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DD17" w14:textId="7558F3DC" w:rsidR="008509B3" w:rsidRDefault="006F030C">
      <w:pPr>
        <w:spacing w:before="10" w:line="220" w:lineRule="exact"/>
        <w:rPr>
          <w:sz w:val="22"/>
          <w:szCs w:val="22"/>
        </w:rPr>
      </w:pPr>
      <w:r>
        <w:pict w14:anchorId="1953D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306.3pt;margin-top:13.2pt;width:205.25pt;height:51.65pt;z-index:-251659776;mso-position-horizontal-relative:page;mso-position-vertical-relative:page">
            <v:imagedata r:id="rId7" o:title=""/>
            <w10:wrap anchorx="page" anchory="page"/>
          </v:shape>
        </w:pict>
      </w:r>
    </w:p>
    <w:p w14:paraId="06A69041" w14:textId="77777777" w:rsidR="008509B3" w:rsidRDefault="00822096">
      <w:pPr>
        <w:spacing w:before="19"/>
        <w:ind w:left="111"/>
        <w:rPr>
          <w:rFonts w:ascii="Montserrat SemiBold" w:eastAsia="Montserrat SemiBold" w:hAnsi="Montserrat SemiBold" w:cs="Montserrat SemiBold"/>
          <w:sz w:val="13"/>
          <w:szCs w:val="13"/>
        </w:rPr>
      </w:pPr>
      <w:bookmarkStart w:id="0" w:name="_Hlk73258633"/>
      <w:r>
        <w:rPr>
          <w:rFonts w:ascii="Montserrat SemiBold" w:eastAsia="Montserrat SemiBold" w:hAnsi="Montserrat SemiBold" w:cs="Montserrat SemiBold"/>
          <w:b/>
          <w:color w:val="363435"/>
          <w:sz w:val="13"/>
          <w:szCs w:val="13"/>
        </w:rPr>
        <w:t>G</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ou</w:t>
      </w:r>
      <w:r>
        <w:rPr>
          <w:rFonts w:ascii="Montserrat SemiBold" w:eastAsia="Montserrat SemiBold" w:hAnsi="Montserrat SemiBold" w:cs="Montserrat SemiBold"/>
          <w:b/>
          <w:color w:val="363435"/>
          <w:spacing w:val="1"/>
          <w:sz w:val="13"/>
          <w:szCs w:val="13"/>
        </w:rPr>
        <w:t>n</w:t>
      </w:r>
      <w:r>
        <w:rPr>
          <w:rFonts w:ascii="Montserrat SemiBold" w:eastAsia="Montserrat SemiBold" w:hAnsi="Montserrat SemiBold" w:cs="Montserrat SemiBold"/>
          <w:b/>
          <w:color w:val="363435"/>
          <w:sz w:val="13"/>
          <w:szCs w:val="13"/>
        </w:rPr>
        <w:t>d Floo</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 B</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 xml:space="preserve">itam </w:t>
      </w:r>
      <w:r>
        <w:rPr>
          <w:rFonts w:ascii="Montserrat SemiBold" w:eastAsia="Montserrat SemiBold" w:hAnsi="Montserrat SemiBold" w:cs="Montserrat SemiBold"/>
          <w:b/>
          <w:color w:val="363435"/>
          <w:spacing w:val="-3"/>
          <w:sz w:val="13"/>
          <w:szCs w:val="13"/>
        </w:rPr>
        <w:t>C</w:t>
      </w:r>
      <w:r>
        <w:rPr>
          <w:rFonts w:ascii="Montserrat SemiBold" w:eastAsia="Montserrat SemiBold" w:hAnsi="Montserrat SemiBold" w:cs="Montserrat SemiBold"/>
          <w:b/>
          <w:color w:val="363435"/>
          <w:sz w:val="13"/>
          <w:szCs w:val="13"/>
        </w:rPr>
        <w:t>ent</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e,</w:t>
      </w:r>
    </w:p>
    <w:p w14:paraId="3EF8B95F" w14:textId="77777777" w:rsidR="008509B3" w:rsidRDefault="00822096">
      <w:pPr>
        <w:spacing w:line="160" w:lineRule="exact"/>
        <w:ind w:left="111"/>
        <w:rPr>
          <w:rFonts w:ascii="Montserrat SemiBold" w:eastAsia="Montserrat SemiBold" w:hAnsi="Montserrat SemiBold" w:cs="Montserrat SemiBold"/>
          <w:sz w:val="13"/>
          <w:szCs w:val="13"/>
        </w:rPr>
      </w:pPr>
      <w:r>
        <w:rPr>
          <w:rFonts w:ascii="Montserrat SemiBold" w:eastAsia="Montserrat SemiBold" w:hAnsi="Montserrat SemiBold" w:cs="Montserrat SemiBold"/>
          <w:b/>
          <w:color w:val="363435"/>
          <w:sz w:val="13"/>
          <w:szCs w:val="13"/>
        </w:rPr>
        <w:t xml:space="preserve">Hill </w:t>
      </w:r>
      <w:r>
        <w:rPr>
          <w:rFonts w:ascii="Montserrat SemiBold" w:eastAsia="Montserrat SemiBold" w:hAnsi="Montserrat SemiBold" w:cs="Montserrat SemiBold"/>
          <w:b/>
          <w:color w:val="363435"/>
          <w:spacing w:val="1"/>
          <w:sz w:val="13"/>
          <w:szCs w:val="13"/>
        </w:rPr>
        <w:t>L</w:t>
      </w:r>
      <w:r>
        <w:rPr>
          <w:rFonts w:ascii="Montserrat SemiBold" w:eastAsia="Montserrat SemiBold" w:hAnsi="Montserrat SemiBold" w:cs="Montserrat SemiBold"/>
          <w:b/>
          <w:color w:val="363435"/>
          <w:sz w:val="13"/>
          <w:szCs w:val="13"/>
        </w:rPr>
        <w:t>a</w:t>
      </w:r>
      <w:r>
        <w:rPr>
          <w:rFonts w:ascii="Montserrat SemiBold" w:eastAsia="Montserrat SemiBold" w:hAnsi="Montserrat SemiBold" w:cs="Montserrat SemiBold"/>
          <w:b/>
          <w:color w:val="363435"/>
          <w:spacing w:val="1"/>
          <w:sz w:val="13"/>
          <w:szCs w:val="13"/>
        </w:rPr>
        <w:t>n</w:t>
      </w:r>
      <w:r>
        <w:rPr>
          <w:rFonts w:ascii="Montserrat SemiBold" w:eastAsia="Montserrat SemiBold" w:hAnsi="Montserrat SemiBold" w:cs="Montserrat SemiBold"/>
          <w:b/>
          <w:color w:val="363435"/>
          <w:sz w:val="13"/>
          <w:szCs w:val="13"/>
        </w:rPr>
        <w:t xml:space="preserve">e off </w:t>
      </w:r>
      <w:proofErr w:type="spellStart"/>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pacing w:val="1"/>
          <w:sz w:val="13"/>
          <w:szCs w:val="13"/>
        </w:rPr>
        <w:t>a</w:t>
      </w:r>
      <w:r>
        <w:rPr>
          <w:rFonts w:ascii="Montserrat SemiBold" w:eastAsia="Montserrat SemiBold" w:hAnsi="Montserrat SemiBold" w:cs="Montserrat SemiBold"/>
          <w:b/>
          <w:color w:val="363435"/>
          <w:sz w:val="13"/>
          <w:szCs w:val="13"/>
        </w:rPr>
        <w:t>gati</w:t>
      </w:r>
      <w:proofErr w:type="spellEnd"/>
      <w:r>
        <w:rPr>
          <w:rFonts w:ascii="Montserrat SemiBold" w:eastAsia="Montserrat SemiBold" w:hAnsi="Montserrat SemiBold" w:cs="Montserrat SemiBold"/>
          <w:b/>
          <w:color w:val="363435"/>
          <w:sz w:val="13"/>
          <w:szCs w:val="13"/>
        </w:rPr>
        <w:t xml:space="preserve"> R</w:t>
      </w:r>
      <w:r>
        <w:rPr>
          <w:rFonts w:ascii="Montserrat SemiBold" w:eastAsia="Montserrat SemiBold" w:hAnsi="Montserrat SemiBold" w:cs="Montserrat SemiBold"/>
          <w:b/>
          <w:color w:val="363435"/>
          <w:spacing w:val="-1"/>
          <w:sz w:val="13"/>
          <w:szCs w:val="13"/>
        </w:rPr>
        <w:t>o</w:t>
      </w:r>
      <w:r>
        <w:rPr>
          <w:rFonts w:ascii="Montserrat SemiBold" w:eastAsia="Montserrat SemiBold" w:hAnsi="Montserrat SemiBold" w:cs="Montserrat SemiBold"/>
          <w:b/>
          <w:color w:val="363435"/>
          <w:spacing w:val="1"/>
          <w:sz w:val="13"/>
          <w:szCs w:val="13"/>
        </w:rPr>
        <w:t>a</w:t>
      </w:r>
      <w:r>
        <w:rPr>
          <w:rFonts w:ascii="Montserrat SemiBold" w:eastAsia="Montserrat SemiBold" w:hAnsi="Montserrat SemiBold" w:cs="Montserrat SemiBold"/>
          <w:b/>
          <w:color w:val="363435"/>
          <w:sz w:val="13"/>
          <w:szCs w:val="13"/>
        </w:rPr>
        <w:t>d, Upper Hill,</w:t>
      </w:r>
    </w:p>
    <w:p w14:paraId="66EC4E59" w14:textId="77777777" w:rsidR="008509B3" w:rsidRDefault="00822096">
      <w:pPr>
        <w:spacing w:line="160" w:lineRule="exact"/>
        <w:ind w:left="111"/>
        <w:rPr>
          <w:rFonts w:ascii="Montserrat SemiBold" w:eastAsia="Montserrat SemiBold" w:hAnsi="Montserrat SemiBold" w:cs="Montserrat SemiBold"/>
          <w:sz w:val="13"/>
          <w:szCs w:val="13"/>
        </w:rPr>
      </w:pPr>
      <w:r>
        <w:rPr>
          <w:rFonts w:ascii="Montserrat SemiBold" w:eastAsia="Montserrat SemiBold" w:hAnsi="Montserrat SemiBold" w:cs="Montserrat SemiBold"/>
          <w:b/>
          <w:color w:val="363435"/>
          <w:spacing w:val="-4"/>
          <w:sz w:val="13"/>
          <w:szCs w:val="13"/>
        </w:rPr>
        <w:t>P</w:t>
      </w:r>
      <w:r>
        <w:rPr>
          <w:rFonts w:ascii="Montserrat SemiBold" w:eastAsia="Montserrat SemiBold" w:hAnsi="Montserrat SemiBold" w:cs="Montserrat SemiBold"/>
          <w:b/>
          <w:color w:val="363435"/>
          <w:spacing w:val="-3"/>
          <w:sz w:val="13"/>
          <w:szCs w:val="13"/>
        </w:rPr>
        <w:t>.O</w:t>
      </w:r>
      <w:r>
        <w:rPr>
          <w:rFonts w:ascii="Montserrat SemiBold" w:eastAsia="Montserrat SemiBold" w:hAnsi="Montserrat SemiBold" w:cs="Montserrat SemiBold"/>
          <w:b/>
          <w:color w:val="363435"/>
          <w:sz w:val="13"/>
          <w:szCs w:val="13"/>
        </w:rPr>
        <w:t>. B</w:t>
      </w:r>
      <w:r>
        <w:rPr>
          <w:rFonts w:ascii="Montserrat SemiBold" w:eastAsia="Montserrat SemiBold" w:hAnsi="Montserrat SemiBold" w:cs="Montserrat SemiBold"/>
          <w:b/>
          <w:color w:val="363435"/>
          <w:spacing w:val="-2"/>
          <w:sz w:val="13"/>
          <w:szCs w:val="13"/>
        </w:rPr>
        <w:t>o</w:t>
      </w:r>
      <w:r>
        <w:rPr>
          <w:rFonts w:ascii="Montserrat SemiBold" w:eastAsia="Montserrat SemiBold" w:hAnsi="Montserrat SemiBold" w:cs="Montserrat SemiBold"/>
          <w:b/>
          <w:color w:val="363435"/>
          <w:sz w:val="13"/>
          <w:szCs w:val="13"/>
        </w:rPr>
        <w:t xml:space="preserve">x </w:t>
      </w:r>
      <w:r>
        <w:rPr>
          <w:rFonts w:ascii="Montserrat SemiBold" w:eastAsia="Montserrat SemiBold" w:hAnsi="Montserrat SemiBold" w:cs="Montserrat SemiBold"/>
          <w:b/>
          <w:color w:val="363435"/>
          <w:spacing w:val="-1"/>
          <w:sz w:val="13"/>
          <w:szCs w:val="13"/>
        </w:rPr>
        <w:t>4</w:t>
      </w:r>
      <w:r>
        <w:rPr>
          <w:rFonts w:ascii="Montserrat SemiBold" w:eastAsia="Montserrat SemiBold" w:hAnsi="Montserrat SemiBold" w:cs="Montserrat SemiBold"/>
          <w:b/>
          <w:color w:val="363435"/>
          <w:sz w:val="13"/>
          <w:szCs w:val="13"/>
        </w:rPr>
        <w:t>31</w:t>
      </w:r>
      <w:r>
        <w:rPr>
          <w:rFonts w:ascii="Montserrat SemiBold" w:eastAsia="Montserrat SemiBold" w:hAnsi="Montserrat SemiBold" w:cs="Montserrat SemiBold"/>
          <w:b/>
          <w:color w:val="363435"/>
          <w:spacing w:val="-1"/>
          <w:sz w:val="13"/>
          <w:szCs w:val="13"/>
        </w:rPr>
        <w:t>3</w:t>
      </w:r>
      <w:r>
        <w:rPr>
          <w:rFonts w:ascii="Montserrat SemiBold" w:eastAsia="Montserrat SemiBold" w:hAnsi="Montserrat SemiBold" w:cs="Montserrat SemiBold"/>
          <w:b/>
          <w:color w:val="363435"/>
          <w:sz w:val="13"/>
          <w:szCs w:val="13"/>
        </w:rPr>
        <w:t>2 - 0</w:t>
      </w:r>
      <w:r>
        <w:rPr>
          <w:rFonts w:ascii="Montserrat SemiBold" w:eastAsia="Montserrat SemiBold" w:hAnsi="Montserrat SemiBold" w:cs="Montserrat SemiBold"/>
          <w:b/>
          <w:color w:val="363435"/>
          <w:spacing w:val="-1"/>
          <w:sz w:val="13"/>
          <w:szCs w:val="13"/>
        </w:rPr>
        <w:t>0</w:t>
      </w:r>
      <w:r>
        <w:rPr>
          <w:rFonts w:ascii="Montserrat SemiBold" w:eastAsia="Montserrat SemiBold" w:hAnsi="Montserrat SemiBold" w:cs="Montserrat SemiBold"/>
          <w:b/>
          <w:color w:val="363435"/>
          <w:sz w:val="13"/>
          <w:szCs w:val="13"/>
        </w:rPr>
        <w:t>10</w:t>
      </w:r>
      <w:r>
        <w:rPr>
          <w:rFonts w:ascii="Montserrat SemiBold" w:eastAsia="Montserrat SemiBold" w:hAnsi="Montserrat SemiBold" w:cs="Montserrat SemiBold"/>
          <w:b/>
          <w:color w:val="363435"/>
          <w:spacing w:val="-2"/>
          <w:sz w:val="13"/>
          <w:szCs w:val="13"/>
        </w:rPr>
        <w:t>0</w:t>
      </w:r>
      <w:r>
        <w:rPr>
          <w:rFonts w:ascii="Montserrat SemiBold" w:eastAsia="Montserrat SemiBold" w:hAnsi="Montserrat SemiBold" w:cs="Montserrat SemiBold"/>
          <w:b/>
          <w:color w:val="363435"/>
          <w:sz w:val="13"/>
          <w:szCs w:val="13"/>
        </w:rPr>
        <w:t>, Nai</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 xml:space="preserve">obi, </w:t>
      </w:r>
      <w:r>
        <w:rPr>
          <w:rFonts w:ascii="Montserrat SemiBold" w:eastAsia="Montserrat SemiBold" w:hAnsi="Montserrat SemiBold" w:cs="Montserrat SemiBold"/>
          <w:b/>
          <w:color w:val="363435"/>
          <w:spacing w:val="-3"/>
          <w:sz w:val="13"/>
          <w:szCs w:val="13"/>
        </w:rPr>
        <w:t>K</w:t>
      </w:r>
      <w:r>
        <w:rPr>
          <w:rFonts w:ascii="Montserrat SemiBold" w:eastAsia="Montserrat SemiBold" w:hAnsi="Montserrat SemiBold" w:cs="Montserrat SemiBold"/>
          <w:b/>
          <w:color w:val="363435"/>
          <w:sz w:val="13"/>
          <w:szCs w:val="13"/>
        </w:rPr>
        <w:t>e</w:t>
      </w:r>
      <w:r>
        <w:rPr>
          <w:rFonts w:ascii="Montserrat SemiBold" w:eastAsia="Montserrat SemiBold" w:hAnsi="Montserrat SemiBold" w:cs="Montserrat SemiBold"/>
          <w:b/>
          <w:color w:val="363435"/>
          <w:spacing w:val="-1"/>
          <w:sz w:val="13"/>
          <w:szCs w:val="13"/>
        </w:rPr>
        <w:t>n</w:t>
      </w:r>
      <w:r>
        <w:rPr>
          <w:rFonts w:ascii="Montserrat SemiBold" w:eastAsia="Montserrat SemiBold" w:hAnsi="Montserrat SemiBold" w:cs="Montserrat SemiBold"/>
          <w:b/>
          <w:color w:val="363435"/>
          <w:spacing w:val="-2"/>
          <w:sz w:val="13"/>
          <w:szCs w:val="13"/>
        </w:rPr>
        <w:t>y</w:t>
      </w:r>
      <w:r>
        <w:rPr>
          <w:rFonts w:ascii="Montserrat SemiBold" w:eastAsia="Montserrat SemiBold" w:hAnsi="Montserrat SemiBold" w:cs="Montserrat SemiBold"/>
          <w:b/>
          <w:color w:val="363435"/>
          <w:sz w:val="13"/>
          <w:szCs w:val="13"/>
        </w:rPr>
        <w:t>a</w:t>
      </w:r>
    </w:p>
    <w:p w14:paraId="12868832" w14:textId="4B7F7FDC" w:rsidR="008509B3" w:rsidRDefault="00822096">
      <w:pPr>
        <w:spacing w:line="160" w:lineRule="exact"/>
        <w:ind w:left="111"/>
        <w:rPr>
          <w:rFonts w:ascii="Montserrat SemiBold" w:eastAsia="Montserrat SemiBold" w:hAnsi="Montserrat SemiBold" w:cs="Montserrat SemiBold"/>
          <w:sz w:val="13"/>
          <w:szCs w:val="13"/>
        </w:rPr>
      </w:pPr>
      <w:r>
        <w:rPr>
          <w:rFonts w:ascii="Montserrat SemiBold" w:eastAsia="Montserrat SemiBold" w:hAnsi="Montserrat SemiBold" w:cs="Montserrat SemiBold"/>
          <w:b/>
          <w:color w:val="363435"/>
          <w:spacing w:val="-7"/>
          <w:sz w:val="13"/>
          <w:szCs w:val="13"/>
        </w:rPr>
        <w:t>T</w:t>
      </w:r>
      <w:r>
        <w:rPr>
          <w:rFonts w:ascii="Montserrat SemiBold" w:eastAsia="Montserrat SemiBold" w:hAnsi="Montserrat SemiBold" w:cs="Montserrat SemiBold"/>
          <w:b/>
          <w:color w:val="363435"/>
          <w:sz w:val="13"/>
          <w:szCs w:val="13"/>
        </w:rPr>
        <w:t xml:space="preserve">el: </w:t>
      </w:r>
      <w:r>
        <w:rPr>
          <w:rFonts w:ascii="Montserrat SemiBold" w:eastAsia="Montserrat SemiBold" w:hAnsi="Montserrat SemiBold" w:cs="Montserrat SemiBold"/>
          <w:b/>
          <w:color w:val="363435"/>
          <w:spacing w:val="-2"/>
          <w:sz w:val="13"/>
          <w:szCs w:val="13"/>
        </w:rPr>
        <w:t>+</w:t>
      </w:r>
      <w:r>
        <w:rPr>
          <w:rFonts w:ascii="Montserrat SemiBold" w:eastAsia="Montserrat SemiBold" w:hAnsi="Montserrat SemiBold" w:cs="Montserrat SemiBold"/>
          <w:b/>
          <w:color w:val="363435"/>
          <w:sz w:val="13"/>
          <w:szCs w:val="13"/>
        </w:rPr>
        <w:t>254 - 20 - 2</w:t>
      </w:r>
      <w:r>
        <w:rPr>
          <w:rFonts w:ascii="Montserrat SemiBold" w:eastAsia="Montserrat SemiBold" w:hAnsi="Montserrat SemiBold" w:cs="Montserrat SemiBold"/>
          <w:b/>
          <w:color w:val="363435"/>
          <w:spacing w:val="-1"/>
          <w:sz w:val="13"/>
          <w:szCs w:val="13"/>
        </w:rPr>
        <w:t>7</w:t>
      </w:r>
      <w:r>
        <w:rPr>
          <w:rFonts w:ascii="Montserrat SemiBold" w:eastAsia="Montserrat SemiBold" w:hAnsi="Montserrat SemiBold" w:cs="Montserrat SemiBold"/>
          <w:b/>
          <w:color w:val="363435"/>
          <w:sz w:val="13"/>
          <w:szCs w:val="13"/>
        </w:rPr>
        <w:t xml:space="preserve">3 </w:t>
      </w:r>
      <w:r>
        <w:rPr>
          <w:rFonts w:ascii="Montserrat SemiBold" w:eastAsia="Montserrat SemiBold" w:hAnsi="Montserrat SemiBold" w:cs="Montserrat SemiBold"/>
          <w:b/>
          <w:color w:val="363435"/>
          <w:spacing w:val="-3"/>
          <w:sz w:val="13"/>
          <w:szCs w:val="13"/>
        </w:rPr>
        <w:t>7</w:t>
      </w:r>
      <w:r>
        <w:rPr>
          <w:rFonts w:ascii="Montserrat SemiBold" w:eastAsia="Montserrat SemiBold" w:hAnsi="Montserrat SemiBold" w:cs="Montserrat SemiBold"/>
          <w:b/>
          <w:color w:val="363435"/>
          <w:sz w:val="13"/>
          <w:szCs w:val="13"/>
        </w:rPr>
        <w:t xml:space="preserve">058 | </w:t>
      </w:r>
      <w:r>
        <w:rPr>
          <w:rFonts w:ascii="Montserrat SemiBold" w:eastAsia="Montserrat SemiBold" w:hAnsi="Montserrat SemiBold" w:cs="Montserrat SemiBold"/>
          <w:b/>
          <w:color w:val="363435"/>
          <w:spacing w:val="-2"/>
          <w:sz w:val="13"/>
          <w:szCs w:val="13"/>
        </w:rPr>
        <w:t>+</w:t>
      </w:r>
      <w:r>
        <w:rPr>
          <w:rFonts w:ascii="Montserrat SemiBold" w:eastAsia="Montserrat SemiBold" w:hAnsi="Montserrat SemiBold" w:cs="Montserrat SemiBold"/>
          <w:b/>
          <w:color w:val="363435"/>
          <w:sz w:val="13"/>
          <w:szCs w:val="13"/>
        </w:rPr>
        <w:t>254 (</w:t>
      </w:r>
      <w:r>
        <w:rPr>
          <w:rFonts w:ascii="Montserrat SemiBold" w:eastAsia="Montserrat SemiBold" w:hAnsi="Montserrat SemiBold" w:cs="Montserrat SemiBold"/>
          <w:b/>
          <w:color w:val="363435"/>
          <w:spacing w:val="-1"/>
          <w:sz w:val="13"/>
          <w:szCs w:val="13"/>
        </w:rPr>
        <w:t>0</w:t>
      </w:r>
      <w:r>
        <w:rPr>
          <w:rFonts w:ascii="Montserrat SemiBold" w:eastAsia="Montserrat SemiBold" w:hAnsi="Montserrat SemiBold" w:cs="Montserrat SemiBold"/>
          <w:b/>
          <w:color w:val="363435"/>
          <w:sz w:val="13"/>
          <w:szCs w:val="13"/>
        </w:rPr>
        <w:t>20) 2</w:t>
      </w:r>
      <w:r>
        <w:rPr>
          <w:rFonts w:ascii="Montserrat SemiBold" w:eastAsia="Montserrat SemiBold" w:hAnsi="Montserrat SemiBold" w:cs="Montserrat SemiBold"/>
          <w:b/>
          <w:color w:val="363435"/>
          <w:spacing w:val="1"/>
          <w:sz w:val="13"/>
          <w:szCs w:val="13"/>
        </w:rPr>
        <w:t>7</w:t>
      </w:r>
      <w:r>
        <w:rPr>
          <w:rFonts w:ascii="Montserrat SemiBold" w:eastAsia="Montserrat SemiBold" w:hAnsi="Montserrat SemiBold" w:cs="Montserrat SemiBold"/>
          <w:b/>
          <w:color w:val="363435"/>
          <w:sz w:val="13"/>
          <w:szCs w:val="13"/>
        </w:rPr>
        <w:t>1 6266</w:t>
      </w:r>
    </w:p>
    <w:p w14:paraId="4E23B42A" w14:textId="77777777" w:rsidR="008509B3" w:rsidRDefault="00822096">
      <w:pPr>
        <w:spacing w:line="160" w:lineRule="exact"/>
        <w:ind w:left="111"/>
        <w:rPr>
          <w:rFonts w:ascii="Montserrat SemiBold" w:eastAsia="Montserrat SemiBold" w:hAnsi="Montserrat SemiBold" w:cs="Montserrat SemiBold"/>
          <w:sz w:val="13"/>
          <w:szCs w:val="13"/>
        </w:rPr>
      </w:pPr>
      <w:r>
        <w:rPr>
          <w:rFonts w:ascii="Montserrat SemiBold" w:eastAsia="Montserrat SemiBold" w:hAnsi="Montserrat SemiBold" w:cs="Montserrat SemiBold"/>
          <w:b/>
          <w:color w:val="363435"/>
          <w:sz w:val="13"/>
          <w:szCs w:val="13"/>
        </w:rPr>
        <w:t xml:space="preserve">Mobile </w:t>
      </w:r>
      <w:r>
        <w:rPr>
          <w:rFonts w:ascii="Montserrat SemiBold" w:eastAsia="Montserrat SemiBold" w:hAnsi="Montserrat SemiBold" w:cs="Montserrat SemiBold"/>
          <w:b/>
          <w:color w:val="363435"/>
          <w:spacing w:val="-2"/>
          <w:sz w:val="13"/>
          <w:szCs w:val="13"/>
        </w:rPr>
        <w:t>+</w:t>
      </w:r>
      <w:r>
        <w:rPr>
          <w:rFonts w:ascii="Montserrat SemiBold" w:eastAsia="Montserrat SemiBold" w:hAnsi="Montserrat SemiBold" w:cs="Montserrat SemiBold"/>
          <w:b/>
          <w:color w:val="363435"/>
          <w:sz w:val="13"/>
          <w:szCs w:val="13"/>
        </w:rPr>
        <w:t xml:space="preserve">254(0) 727 </w:t>
      </w:r>
      <w:r>
        <w:rPr>
          <w:rFonts w:ascii="Montserrat SemiBold" w:eastAsia="Montserrat SemiBold" w:hAnsi="Montserrat SemiBold" w:cs="Montserrat SemiBold"/>
          <w:b/>
          <w:color w:val="363435"/>
          <w:spacing w:val="-1"/>
          <w:sz w:val="13"/>
          <w:szCs w:val="13"/>
        </w:rPr>
        <w:t>73</w:t>
      </w:r>
      <w:r>
        <w:rPr>
          <w:rFonts w:ascii="Montserrat SemiBold" w:eastAsia="Montserrat SemiBold" w:hAnsi="Montserrat SemiBold" w:cs="Montserrat SemiBold"/>
          <w:b/>
          <w:color w:val="363435"/>
          <w:sz w:val="13"/>
          <w:szCs w:val="13"/>
        </w:rPr>
        <w:t>5 2</w:t>
      </w:r>
      <w:r>
        <w:rPr>
          <w:rFonts w:ascii="Montserrat SemiBold" w:eastAsia="Montserrat SemiBold" w:hAnsi="Montserrat SemiBold" w:cs="Montserrat SemiBold"/>
          <w:b/>
          <w:color w:val="363435"/>
          <w:spacing w:val="-1"/>
          <w:sz w:val="13"/>
          <w:szCs w:val="13"/>
        </w:rPr>
        <w:t>5</w:t>
      </w:r>
      <w:r>
        <w:rPr>
          <w:rFonts w:ascii="Montserrat SemiBold" w:eastAsia="Montserrat SemiBold" w:hAnsi="Montserrat SemiBold" w:cs="Montserrat SemiBold"/>
          <w:b/>
          <w:color w:val="363435"/>
          <w:sz w:val="13"/>
          <w:szCs w:val="13"/>
        </w:rPr>
        <w:t>2</w:t>
      </w:r>
    </w:p>
    <w:p w14:paraId="4AC38C78" w14:textId="77777777" w:rsidR="008509B3" w:rsidRDefault="009E0E5D">
      <w:pPr>
        <w:spacing w:line="160" w:lineRule="exact"/>
        <w:ind w:left="111"/>
        <w:rPr>
          <w:rFonts w:ascii="Montserrat SemiBold" w:eastAsia="Montserrat SemiBold" w:hAnsi="Montserrat SemiBold" w:cs="Montserrat SemiBold"/>
          <w:sz w:val="13"/>
          <w:szCs w:val="13"/>
        </w:rPr>
      </w:pPr>
      <w:r>
        <w:pict w14:anchorId="41434CE0">
          <v:shape id="_x0000_s1068" type="#_x0000_t75" style="position:absolute;left:0;text-align:left;margin-left:355.95pt;margin-top:64.2pt;width:96.1pt;height:12.1pt;z-index:-251658752;mso-position-horizontal-relative:page;mso-position-vertical-relative:page">
            <v:imagedata r:id="rId8" o:title=""/>
            <w10:wrap anchorx="page" anchory="page"/>
          </v:shape>
        </w:pict>
      </w:r>
      <w:r>
        <w:pict w14:anchorId="4DE8FF0C">
          <v:group id="_x0000_s1064" style="position:absolute;left:0;text-align:left;margin-left:457.3pt;margin-top:64.2pt;width:27.45pt;height:12.05pt;z-index:-251657728;mso-position-horizontal-relative:page;mso-position-vertical-relative:page" coordorigin="9146,1284" coordsize="549,241">
            <v:shape id="_x0000_s1067" style="position:absolute;left:9156;top:1294;width:298;height:221" coordorigin="9156,1294" coordsize="298,221" path="m9156,1406r,9l9160,1436r7,19l9179,1471r15,15l9203,1492r16,8l9217,1422r-2,-22l9216,1386r4,-22l9227,1347r11,-15l9244,1327r16,-9l9280,1312r23,-2l9314,1311r22,3l9354,1321r14,10l9380,1345r8,18l9393,1383r2,23l9394,1422r-4,21l9383,1461r-11,14l9351,1490r-19,6l9310,1498r-13,l9276,1494r-16,-6l9255,1485r1,26l9279,1514r24,1l9305,1515r22,-1l9347,1511r19,-5l9383,1500r24,-13l9423,1475r12,-15l9447,1439r5,-20l9454,1398r-2,-20l9447,1359r-10,-17l9424,1328r-16,-12l9389,1307r-18,-6l9353,1297r-21,-2l9309,1294r-6,l9281,1295r-21,3l9242,1302r-17,5l9203,1319r-16,12l9174,1345r-11,20l9158,1384r-2,22xe" fillcolor="#181485" stroked="f">
              <v:path arrowok="t"/>
            </v:shape>
            <v:shape id="_x0000_s1066" style="position:absolute;left:9156;top:1294;width:298;height:221" coordorigin="9156,1294" coordsize="298,221" path="m9240,1473r-12,-18l9221,1441r-4,-19l9219,1500r17,6l9256,1511r-1,-26l9240,1473xe" fillcolor="#181485" stroked="f">
              <v:path arrowok="t"/>
            </v:shape>
            <v:shape id="_x0000_s1065" style="position:absolute;left:9484;top:1297;width:201;height:215" coordorigin="9484,1297" coordsize="201,215" path="m9594,1498r-11,-1l9579,1495r-4,-5l9574,1482r,-14l9573,1409r25,l9617,1409r13,1l9636,1411r2,1l9642,1416r1,8l9644,1437r17,l9660,1413r,-34l9661,1370r-17,l9643,1381r-1,6l9638,1391r-6,1l9621,1393r-40,l9573,1392r,-7l9573,1352r,-7l9574,1333r1,-17l9587,1315r12,-1l9626,1314r11,1l9645,1316r8,1l9658,1319r4,5l9662,1329r2,17l9680,1346r,-6l9682,1319r3,-18l9683,1297r-8,l9638,1297r-22,l9581,1297r-55,1l9506,1297r-22,l9484,1310r15,l9508,1311r7,8l9516,1332r1,22l9518,1377r,20l9518,1426r,21l9517,1467r-1,18l9514,1495r-14,4l9484,1499r,13l9498,1511r23,l9540,1511r32,l9592,1511r21,1l9613,1499r-19,-1xe" fillcolor="#181485" stroked="f">
              <v:path arrowok="t"/>
            </v:shape>
            <w10:wrap anchorx="page" anchory="page"/>
          </v:group>
        </w:pict>
      </w:r>
      <w:r>
        <w:pict w14:anchorId="7E8D48BF">
          <v:group id="_x0000_s1057" style="position:absolute;left:0;text-align:left;margin-left:489.55pt;margin-top:64.2pt;width:64.1pt;height:12.1pt;z-index:-251656704;mso-position-horizontal-relative:page;mso-position-vertical-relative:page" coordorigin="9791,1284" coordsize="1282,242">
            <v:shape id="_x0000_s1063" style="position:absolute;left:9801;top:1297;width:287;height:215" coordorigin="9801,1297" coordsize="287,215" path="m9910,1498r-9,-1l9896,1496r-3,-5l9892,1483r,-13l9891,1423r,-11l9894,1409r4,1l9903,1413r8,7l9925,1433r15,13l9956,1461r12,12l9985,1488r13,13l10008,1512r15,-1l10035,1510r9,l10078,1511r11,1l10089,1499r-10,-1l10067,1495r-10,-9l10040,1472r-18,-17l10006,1441r-14,-14l9978,1414r-13,-12l9948,1385r34,-26l10000,1345r17,-11l10031,1324r8,-5l10046,1315r8,-3l10068,1311r11,-1l10079,1297r-13,1l10054,1298r-20,l10022,1298r-14,-1l10007,1298r,12l9998,1318r-14,12l9968,1343r-18,15l9940,1366r-18,14l9907,1391r-13,9l9891,1400r,-27l9892,1348r,-16l9892,1323r1,-5l9899,1312r10,-1l9925,1310r,-13l9923,1297r-19,l9884,1298r-41,l9823,1297r-22,l9801,1310r16,l9826,1311r8,6l9835,1324r,13l9836,1360r,23l9836,1447r-1,23l9834,1485r-4,10l9817,1498r-16,1l9801,1512r1,l9827,1511r20,l9887,1511r19,l9925,1512r,-13l9910,1498xe" fillcolor="#181485" stroked="f">
              <v:path arrowok="t"/>
            </v:shape>
            <v:shape id="_x0000_s1062" style="position:absolute;left:10110;top:1297;width:213;height:215" coordorigin="10110,1297" coordsize="213,215" path="m10242,1511r3,l10269,1511r26,1l10306,1511r12,-1l10318,1498r2,-19l10323,1458r-16,l10304,1470r-3,11l10298,1490r-19,2l10259,1493r-21,l10200,1493r,-6l10199,1470r-1,-20l10198,1414r,-5l10208,1408r8,l10228,1408r25,l10267,1410r6,4l10274,1422r1,13l10292,1435r-1,-34l10291,1396r,-11l10292,1367r-17,l10274,1378r-1,7l10270,1390r-6,2l10254,1392r-30,l10211,1392r-14,-1l10197,1379r1,-18l10199,1340r1,-24l10214,1315r13,l10249,1315r22,1l10287,1318r5,1l10296,1322r1,8l10298,1344r15,l10313,1338r3,-21l10319,1300r-1,-2l10309,1297r-10,l10287,1297r-106,1l10172,1298r-18,l10133,1298r-23,-1l10110,1310r16,1l10136,1312r6,7l10142,1330r1,16l10143,1367r,56l10143,1447r-1,20l10141,1483r-1,12l10134,1498r-6,3l10121,1503r,9l10129,1511r21,l10169,1511r52,l10242,1511xe" fillcolor="#181485" stroked="f">
              <v:path arrowok="t"/>
            </v:shape>
            <v:shape id="_x0000_s1061" style="position:absolute;left:10349;top:1297;width:304;height:219" coordorigin="10349,1297" coordsize="304,219" path="m10619,1514r,-10l10618,1484r,-20l10618,1403r1,-62l10619,1328r1,-8l10625,1313r13,-3l10653,1310r,-13l10642,1297r-20,l10599,1298r-20,-1l10559,1297r,13l10575,1311r9,l10592,1317r1,6l10594,1333r,17l10595,1370r,83l10590,1449r-13,-11l10562,1425r-15,-15l10530,1395r-16,-15l10499,1365r-15,-14l10470,1337r-14,-14l10443,1310r-13,-13l10416,1297r-12,1l10390,1298r-18,-1l10349,1297r,13l10365,1311r10,1l10381,1315r2,4l10383,1329r,17l10384,1411r,12l10383,1442r,24l10382,1481r,9l10378,1495r-5,2l10364,1498r-15,1l10349,1512r11,-1l10383,1511r16,-1l10417,1511r24,1l10441,1499r-16,-1l10416,1497r-4,-2l10409,1490r-1,-9l10408,1464r-1,-21l10407,1423r,-77l10418,1358r14,13l10447,1386r17,16l10483,1420r16,15l10515,1449r15,14l10544,1476r14,13l10571,1500r12,12l10590,1512r11,2l10616,1516r3,-2xe" fillcolor="#181485" stroked="f">
              <v:path arrowok="t"/>
            </v:shape>
            <v:shape id="_x0000_s1060" style="position:absolute;left:10665;top:1294;width:256;height:218" coordorigin="10665,1294" coordsize="256,218" path="m10772,1511r20,l10828,1511r20,l10868,1512r,-13l10851,1498r-10,-1l10833,1491r-1,-12l10831,1461r,-25l10831,1424r1,-8l10839,1405r10,-14l10863,1373r19,-24l10898,1329r13,-15l10920,1304r,-7l10889,1297r-13,18l10864,1334r-12,16l10841,1365r-9,12l10816,1399r-12,-20l10792,1361r-10,-15l10772,1333r-16,-19l10745,1303r-4,-4l10735,1296r-7,-2l10724,1294r-20,4l10685,1301r-20,3l10665,1316r9,l10677,1316r12,4l10696,1326r9,10l10716,1347r13,15l10744,1381r10,13l10767,1411r7,11l10776,1434r,25l10775,1478r,10l10768,1496r-14,3l10741,1499r,13l10752,1511r20,xe" fillcolor="#181485" stroked="f">
              <v:path arrowok="t"/>
            </v:shape>
            <v:shape id="_x0000_s1059" style="position:absolute;left:10939;top:1428;width:123;height:151" coordorigin="10939,1428" coordsize="123,151" path="m11050,1429r-13,-1l11025,1428r-9,18l11022,1446r20,l11063,1446r-13,-17xe" fillcolor="#181485" stroked="f">
              <v:path arrowok="t"/>
            </v:shape>
            <v:shape id="_x0000_s1058" style="position:absolute;left:10939;top:1428;width:123;height:151" coordorigin="10939,1428" coordsize="123,151" path="m11013,1497r-9,-1l11002,1495r-4,-5l10999,1484r3,-9l11005,1468r3,-5l11016,1446r9,-18l11066,1349r41,79l11104,1428r-19,l11050,1429r13,17l11097,1446r19,l11129,1472r5,11l11137,1489r-1,6l11131,1496r-9,1l11107,1498r,14l11110,1511r20,l11150,1511r39,l11209,1511r21,1l11230,1498r-14,-1l11208,1496r-12,-16l11184,1459r-87,-164l11069,1295r-68,133l10988,1452r-9,17l10971,1483r-4,7l10959,1496r-8,1l10939,1498r,14l10941,1511r18,l10982,1510r8,l11011,1511r18,1l11029,1498r-16,-1xe" fillcolor="#181485" stroked="f">
              <v:path arrowok="t"/>
            </v:shape>
            <w10:wrap anchorx="page" anchory="page"/>
          </v:group>
        </w:pict>
      </w:r>
      <w:hyperlink r:id="rId9">
        <w:proofErr w:type="gramStart"/>
        <w:r w:rsidR="00822096">
          <w:rPr>
            <w:rFonts w:ascii="Montserrat SemiBold" w:eastAsia="Montserrat SemiBold" w:hAnsi="Montserrat SemiBold" w:cs="Montserrat SemiBold"/>
            <w:b/>
            <w:color w:val="363435"/>
            <w:sz w:val="13"/>
            <w:szCs w:val="13"/>
          </w:rPr>
          <w:t>Email :</w:t>
        </w:r>
        <w:proofErr w:type="gramEnd"/>
        <w:r w:rsidR="00822096">
          <w:rPr>
            <w:rFonts w:ascii="Montserrat SemiBold" w:eastAsia="Montserrat SemiBold" w:hAnsi="Montserrat SemiBold" w:cs="Montserrat SemiBold"/>
            <w:b/>
            <w:color w:val="363435"/>
            <w:sz w:val="13"/>
            <w:szCs w:val="13"/>
          </w:rPr>
          <w:t>in</w:t>
        </w:r>
        <w:r w:rsidR="00822096">
          <w:rPr>
            <w:rFonts w:ascii="Montserrat SemiBold" w:eastAsia="Montserrat SemiBold" w:hAnsi="Montserrat SemiBold" w:cs="Montserrat SemiBold"/>
            <w:b/>
            <w:color w:val="363435"/>
            <w:spacing w:val="-1"/>
            <w:sz w:val="13"/>
            <w:szCs w:val="13"/>
          </w:rPr>
          <w:t>f</w:t>
        </w:r>
        <w:r w:rsidR="00822096">
          <w:rPr>
            <w:rFonts w:ascii="Montserrat SemiBold" w:eastAsia="Montserrat SemiBold" w:hAnsi="Montserrat SemiBold" w:cs="Montserrat SemiBold"/>
            <w:b/>
            <w:color w:val="363435"/>
            <w:sz w:val="13"/>
            <w:szCs w:val="13"/>
          </w:rPr>
          <w:t>o@</w:t>
        </w:r>
        <w:r w:rsidR="00822096">
          <w:rPr>
            <w:rFonts w:ascii="Montserrat SemiBold" w:eastAsia="Montserrat SemiBold" w:hAnsi="Montserrat SemiBold" w:cs="Montserrat SemiBold"/>
            <w:b/>
            <w:color w:val="363435"/>
            <w:spacing w:val="1"/>
            <w:sz w:val="13"/>
            <w:szCs w:val="13"/>
          </w:rPr>
          <w:t>m</w:t>
        </w:r>
        <w:r w:rsidR="00822096">
          <w:rPr>
            <w:rFonts w:ascii="Montserrat SemiBold" w:eastAsia="Montserrat SemiBold" w:hAnsi="Montserrat SemiBold" w:cs="Montserrat SemiBold"/>
            <w:b/>
            <w:color w:val="363435"/>
            <w:sz w:val="13"/>
            <w:szCs w:val="13"/>
          </w:rPr>
          <w:t>edi</w:t>
        </w:r>
        <w:r w:rsidR="00822096">
          <w:rPr>
            <w:rFonts w:ascii="Montserrat SemiBold" w:eastAsia="Montserrat SemiBold" w:hAnsi="Montserrat SemiBold" w:cs="Montserrat SemiBold"/>
            <w:b/>
            <w:color w:val="363435"/>
            <w:spacing w:val="1"/>
            <w:sz w:val="13"/>
            <w:szCs w:val="13"/>
          </w:rPr>
          <w:t>a</w:t>
        </w:r>
        <w:r w:rsidR="00822096">
          <w:rPr>
            <w:rFonts w:ascii="Montserrat SemiBold" w:eastAsia="Montserrat SemiBold" w:hAnsi="Montserrat SemiBold" w:cs="Montserrat SemiBold"/>
            <w:b/>
            <w:color w:val="363435"/>
            <w:spacing w:val="-1"/>
            <w:sz w:val="13"/>
            <w:szCs w:val="13"/>
          </w:rPr>
          <w:t>c</w:t>
        </w:r>
        <w:r w:rsidR="00822096">
          <w:rPr>
            <w:rFonts w:ascii="Montserrat SemiBold" w:eastAsia="Montserrat SemiBold" w:hAnsi="Montserrat SemiBold" w:cs="Montserrat SemiBold"/>
            <w:b/>
            <w:color w:val="363435"/>
            <w:sz w:val="13"/>
            <w:szCs w:val="13"/>
          </w:rPr>
          <w:t>ou</w:t>
        </w:r>
        <w:r w:rsidR="00822096">
          <w:rPr>
            <w:rFonts w:ascii="Montserrat SemiBold" w:eastAsia="Montserrat SemiBold" w:hAnsi="Montserrat SemiBold" w:cs="Montserrat SemiBold"/>
            <w:b/>
            <w:color w:val="363435"/>
            <w:spacing w:val="1"/>
            <w:sz w:val="13"/>
            <w:szCs w:val="13"/>
          </w:rPr>
          <w:t>n</w:t>
        </w:r>
        <w:r w:rsidR="00822096">
          <w:rPr>
            <w:rFonts w:ascii="Montserrat SemiBold" w:eastAsia="Montserrat SemiBold" w:hAnsi="Montserrat SemiBold" w:cs="Montserrat SemiBold"/>
            <w:b/>
            <w:color w:val="363435"/>
            <w:sz w:val="13"/>
            <w:szCs w:val="13"/>
          </w:rPr>
          <w:t>cil</w:t>
        </w:r>
        <w:r w:rsidR="00822096">
          <w:rPr>
            <w:rFonts w:ascii="Montserrat SemiBold" w:eastAsia="Montserrat SemiBold" w:hAnsi="Montserrat SemiBold" w:cs="Montserrat SemiBold"/>
            <w:b/>
            <w:color w:val="363435"/>
            <w:spacing w:val="-1"/>
            <w:sz w:val="13"/>
            <w:szCs w:val="13"/>
          </w:rPr>
          <w:t>.</w:t>
        </w:r>
        <w:r w:rsidR="00822096">
          <w:rPr>
            <w:rFonts w:ascii="Montserrat SemiBold" w:eastAsia="Montserrat SemiBold" w:hAnsi="Montserrat SemiBold" w:cs="Montserrat SemiBold"/>
            <w:b/>
            <w:color w:val="363435"/>
            <w:sz w:val="13"/>
            <w:szCs w:val="13"/>
          </w:rPr>
          <w:t>o</w:t>
        </w:r>
        <w:r w:rsidR="00822096">
          <w:rPr>
            <w:rFonts w:ascii="Montserrat SemiBold" w:eastAsia="Montserrat SemiBold" w:hAnsi="Montserrat SemiBold" w:cs="Montserrat SemiBold"/>
            <w:b/>
            <w:color w:val="363435"/>
            <w:spacing w:val="-1"/>
            <w:sz w:val="13"/>
            <w:szCs w:val="13"/>
          </w:rPr>
          <w:t>r</w:t>
        </w:r>
        <w:r w:rsidR="00822096">
          <w:rPr>
            <w:rFonts w:ascii="Montserrat SemiBold" w:eastAsia="Montserrat SemiBold" w:hAnsi="Montserrat SemiBold" w:cs="Montserrat SemiBold"/>
            <w:b/>
            <w:color w:val="363435"/>
            <w:sz w:val="13"/>
            <w:szCs w:val="13"/>
          </w:rPr>
          <w:t>.</w:t>
        </w:r>
        <w:r w:rsidR="00822096">
          <w:rPr>
            <w:rFonts w:ascii="Montserrat SemiBold" w:eastAsia="Montserrat SemiBold" w:hAnsi="Montserrat SemiBold" w:cs="Montserrat SemiBold"/>
            <w:b/>
            <w:color w:val="363435"/>
            <w:spacing w:val="-3"/>
            <w:sz w:val="13"/>
            <w:szCs w:val="13"/>
          </w:rPr>
          <w:t>k</w:t>
        </w:r>
        <w:r w:rsidR="00822096">
          <w:rPr>
            <w:rFonts w:ascii="Montserrat SemiBold" w:eastAsia="Montserrat SemiBold" w:hAnsi="Montserrat SemiBold" w:cs="Montserrat SemiBold"/>
            <w:b/>
            <w:color w:val="363435"/>
            <w:sz w:val="13"/>
            <w:szCs w:val="13"/>
          </w:rPr>
          <w:t>e</w:t>
        </w:r>
      </w:hyperlink>
    </w:p>
    <w:p w14:paraId="4AF0AFEF" w14:textId="77777777" w:rsidR="008509B3" w:rsidRDefault="009E0E5D">
      <w:pPr>
        <w:spacing w:line="160" w:lineRule="exact"/>
        <w:ind w:left="111"/>
        <w:rPr>
          <w:rFonts w:ascii="Montserrat SemiBold" w:eastAsia="Montserrat SemiBold" w:hAnsi="Montserrat SemiBold" w:cs="Montserrat SemiBold"/>
          <w:sz w:val="13"/>
          <w:szCs w:val="13"/>
        </w:rPr>
      </w:pPr>
      <w:hyperlink r:id="rId10">
        <w:r w:rsidR="00822096">
          <w:rPr>
            <w:rFonts w:ascii="Montserrat SemiBold" w:eastAsia="Montserrat SemiBold" w:hAnsi="Montserrat SemiBold" w:cs="Montserrat SemiBold"/>
            <w:b/>
            <w:color w:val="363435"/>
            <w:spacing w:val="-1"/>
            <w:position w:val="-1"/>
            <w:sz w:val="13"/>
            <w:szCs w:val="13"/>
          </w:rPr>
          <w:t>ww</w:t>
        </w:r>
        <w:r w:rsidR="00822096">
          <w:rPr>
            <w:rFonts w:ascii="Montserrat SemiBold" w:eastAsia="Montserrat SemiBold" w:hAnsi="Montserrat SemiBold" w:cs="Montserrat SemiBold"/>
            <w:b/>
            <w:color w:val="363435"/>
            <w:spacing w:val="-4"/>
            <w:position w:val="-1"/>
            <w:sz w:val="13"/>
            <w:szCs w:val="13"/>
          </w:rPr>
          <w:t>w</w:t>
        </w:r>
        <w:r w:rsidR="00822096">
          <w:rPr>
            <w:rFonts w:ascii="Montserrat SemiBold" w:eastAsia="Montserrat SemiBold" w:hAnsi="Montserrat SemiBold" w:cs="Montserrat SemiBold"/>
            <w:b/>
            <w:color w:val="363435"/>
            <w:position w:val="-1"/>
            <w:sz w:val="13"/>
            <w:szCs w:val="13"/>
          </w:rPr>
          <w:t>.</w:t>
        </w:r>
        <w:r w:rsidR="00822096">
          <w:rPr>
            <w:rFonts w:ascii="Montserrat SemiBold" w:eastAsia="Montserrat SemiBold" w:hAnsi="Montserrat SemiBold" w:cs="Montserrat SemiBold"/>
            <w:b/>
            <w:color w:val="363435"/>
            <w:spacing w:val="1"/>
            <w:position w:val="-1"/>
            <w:sz w:val="13"/>
            <w:szCs w:val="13"/>
          </w:rPr>
          <w:t>m</w:t>
        </w:r>
        <w:r w:rsidR="00822096">
          <w:rPr>
            <w:rFonts w:ascii="Montserrat SemiBold" w:eastAsia="Montserrat SemiBold" w:hAnsi="Montserrat SemiBold" w:cs="Montserrat SemiBold"/>
            <w:b/>
            <w:color w:val="363435"/>
            <w:position w:val="-1"/>
            <w:sz w:val="13"/>
            <w:szCs w:val="13"/>
          </w:rPr>
          <w:t>edi</w:t>
        </w:r>
        <w:r w:rsidR="00822096">
          <w:rPr>
            <w:rFonts w:ascii="Montserrat SemiBold" w:eastAsia="Montserrat SemiBold" w:hAnsi="Montserrat SemiBold" w:cs="Montserrat SemiBold"/>
            <w:b/>
            <w:color w:val="363435"/>
            <w:spacing w:val="1"/>
            <w:position w:val="-1"/>
            <w:sz w:val="13"/>
            <w:szCs w:val="13"/>
          </w:rPr>
          <w:t>a</w:t>
        </w:r>
        <w:r w:rsidR="00822096">
          <w:rPr>
            <w:rFonts w:ascii="Montserrat SemiBold" w:eastAsia="Montserrat SemiBold" w:hAnsi="Montserrat SemiBold" w:cs="Montserrat SemiBold"/>
            <w:b/>
            <w:color w:val="363435"/>
            <w:spacing w:val="-1"/>
            <w:position w:val="-1"/>
            <w:sz w:val="13"/>
            <w:szCs w:val="13"/>
          </w:rPr>
          <w:t>c</w:t>
        </w:r>
        <w:r w:rsidR="00822096">
          <w:rPr>
            <w:rFonts w:ascii="Montserrat SemiBold" w:eastAsia="Montserrat SemiBold" w:hAnsi="Montserrat SemiBold" w:cs="Montserrat SemiBold"/>
            <w:b/>
            <w:color w:val="363435"/>
            <w:position w:val="-1"/>
            <w:sz w:val="13"/>
            <w:szCs w:val="13"/>
          </w:rPr>
          <w:t>ou</w:t>
        </w:r>
        <w:r w:rsidR="00822096">
          <w:rPr>
            <w:rFonts w:ascii="Montserrat SemiBold" w:eastAsia="Montserrat SemiBold" w:hAnsi="Montserrat SemiBold" w:cs="Montserrat SemiBold"/>
            <w:b/>
            <w:color w:val="363435"/>
            <w:spacing w:val="1"/>
            <w:position w:val="-1"/>
            <w:sz w:val="13"/>
            <w:szCs w:val="13"/>
          </w:rPr>
          <w:t>n</w:t>
        </w:r>
        <w:r w:rsidR="00822096">
          <w:rPr>
            <w:rFonts w:ascii="Montserrat SemiBold" w:eastAsia="Montserrat SemiBold" w:hAnsi="Montserrat SemiBold" w:cs="Montserrat SemiBold"/>
            <w:b/>
            <w:color w:val="363435"/>
            <w:position w:val="-1"/>
            <w:sz w:val="13"/>
            <w:szCs w:val="13"/>
          </w:rPr>
          <w:t>cil</w:t>
        </w:r>
        <w:r w:rsidR="00822096">
          <w:rPr>
            <w:rFonts w:ascii="Montserrat SemiBold" w:eastAsia="Montserrat SemiBold" w:hAnsi="Montserrat SemiBold" w:cs="Montserrat SemiBold"/>
            <w:b/>
            <w:color w:val="363435"/>
            <w:spacing w:val="-1"/>
            <w:position w:val="-1"/>
            <w:sz w:val="13"/>
            <w:szCs w:val="13"/>
          </w:rPr>
          <w:t>.</w:t>
        </w:r>
        <w:r w:rsidR="00822096">
          <w:rPr>
            <w:rFonts w:ascii="Montserrat SemiBold" w:eastAsia="Montserrat SemiBold" w:hAnsi="Montserrat SemiBold" w:cs="Montserrat SemiBold"/>
            <w:b/>
            <w:color w:val="363435"/>
            <w:position w:val="-1"/>
            <w:sz w:val="13"/>
            <w:szCs w:val="13"/>
          </w:rPr>
          <w:t>o</w:t>
        </w:r>
        <w:r w:rsidR="00822096">
          <w:rPr>
            <w:rFonts w:ascii="Montserrat SemiBold" w:eastAsia="Montserrat SemiBold" w:hAnsi="Montserrat SemiBold" w:cs="Montserrat SemiBold"/>
            <w:b/>
            <w:color w:val="363435"/>
            <w:spacing w:val="-1"/>
            <w:position w:val="-1"/>
            <w:sz w:val="13"/>
            <w:szCs w:val="13"/>
          </w:rPr>
          <w:t>r</w:t>
        </w:r>
        <w:r w:rsidR="00822096">
          <w:rPr>
            <w:rFonts w:ascii="Montserrat SemiBold" w:eastAsia="Montserrat SemiBold" w:hAnsi="Montserrat SemiBold" w:cs="Montserrat SemiBold"/>
            <w:b/>
            <w:color w:val="363435"/>
            <w:position w:val="-1"/>
            <w:sz w:val="13"/>
            <w:szCs w:val="13"/>
          </w:rPr>
          <w:t>.</w:t>
        </w:r>
        <w:r w:rsidR="00822096">
          <w:rPr>
            <w:rFonts w:ascii="Montserrat SemiBold" w:eastAsia="Montserrat SemiBold" w:hAnsi="Montserrat SemiBold" w:cs="Montserrat SemiBold"/>
            <w:b/>
            <w:color w:val="363435"/>
            <w:spacing w:val="-3"/>
            <w:position w:val="-1"/>
            <w:sz w:val="13"/>
            <w:szCs w:val="13"/>
          </w:rPr>
          <w:t>k</w:t>
        </w:r>
        <w:r w:rsidR="00822096">
          <w:rPr>
            <w:rFonts w:ascii="Montserrat SemiBold" w:eastAsia="Montserrat SemiBold" w:hAnsi="Montserrat SemiBold" w:cs="Montserrat SemiBold"/>
            <w:b/>
            <w:color w:val="363435"/>
            <w:position w:val="-1"/>
            <w:sz w:val="13"/>
            <w:szCs w:val="13"/>
          </w:rPr>
          <w:t>e</w:t>
        </w:r>
      </w:hyperlink>
    </w:p>
    <w:p w14:paraId="0E9A4396" w14:textId="77777777" w:rsidR="008509B3" w:rsidRDefault="008509B3">
      <w:pPr>
        <w:spacing w:before="19" w:line="280" w:lineRule="exact"/>
        <w:rPr>
          <w:sz w:val="28"/>
          <w:szCs w:val="28"/>
        </w:rPr>
      </w:pPr>
    </w:p>
    <w:p w14:paraId="4F1F8A36" w14:textId="693BE8C7" w:rsidR="008509B3" w:rsidRDefault="009E0E5D">
      <w:pPr>
        <w:spacing w:line="360" w:lineRule="exact"/>
        <w:ind w:left="170"/>
        <w:rPr>
          <w:rFonts w:ascii="Montserrat" w:eastAsia="Montserrat" w:hAnsi="Montserrat" w:cs="Montserrat"/>
          <w:sz w:val="30"/>
          <w:szCs w:val="30"/>
        </w:rPr>
      </w:pPr>
      <w:r>
        <w:pict w14:anchorId="0D2CBBFB">
          <v:group id="_x0000_s1055" style="position:absolute;left:0;text-align:left;margin-left:42.5pt;margin-top:-3.6pt;width:518.75pt;height:24.7pt;z-index:-251660800;mso-position-horizontal-relative:page" coordorigin="850,-72" coordsize="10375,494">
            <v:shape id="_x0000_s1056" style="position:absolute;left:850;top:-72;width:10375;height:494" coordorigin="850,-72" coordsize="10375,494" path="m850,422r10375,l11225,-72,850,-72r,494xe" fillcolor="#394281" stroked="f">
              <v:path arrowok="t"/>
            </v:shape>
            <w10:wrap anchorx="page"/>
          </v:group>
        </w:pict>
      </w:r>
      <w:r w:rsidR="009B3C5C">
        <w:rPr>
          <w:rFonts w:ascii="Montserrat" w:eastAsia="Montserrat" w:hAnsi="Montserrat" w:cs="Montserrat"/>
          <w:b/>
          <w:color w:val="FDFDFD"/>
          <w:spacing w:val="-9"/>
          <w:position w:val="-1"/>
          <w:sz w:val="30"/>
          <w:szCs w:val="30"/>
        </w:rPr>
        <w:t xml:space="preserve">GENDER </w:t>
      </w:r>
      <w:r w:rsidR="00854AC0">
        <w:rPr>
          <w:rFonts w:ascii="Montserrat" w:eastAsia="Montserrat" w:hAnsi="Montserrat" w:cs="Montserrat"/>
          <w:b/>
          <w:color w:val="FDFDFD"/>
          <w:spacing w:val="-9"/>
          <w:position w:val="-1"/>
          <w:sz w:val="30"/>
          <w:szCs w:val="30"/>
        </w:rPr>
        <w:t xml:space="preserve">GRANTS </w:t>
      </w:r>
      <w:r w:rsidR="00822096">
        <w:rPr>
          <w:rFonts w:ascii="Montserrat" w:eastAsia="Montserrat" w:hAnsi="Montserrat" w:cs="Montserrat"/>
          <w:b/>
          <w:color w:val="FDFDFD"/>
          <w:spacing w:val="-9"/>
          <w:position w:val="-1"/>
          <w:sz w:val="30"/>
          <w:szCs w:val="30"/>
        </w:rPr>
        <w:t>A</w:t>
      </w:r>
      <w:r w:rsidR="00822096">
        <w:rPr>
          <w:rFonts w:ascii="Montserrat" w:eastAsia="Montserrat" w:hAnsi="Montserrat" w:cs="Montserrat"/>
          <w:b/>
          <w:color w:val="FDFDFD"/>
          <w:spacing w:val="-12"/>
          <w:position w:val="-1"/>
          <w:sz w:val="30"/>
          <w:szCs w:val="30"/>
        </w:rPr>
        <w:t>PP</w:t>
      </w:r>
      <w:r w:rsidR="00822096">
        <w:rPr>
          <w:rFonts w:ascii="Montserrat" w:eastAsia="Montserrat" w:hAnsi="Montserrat" w:cs="Montserrat"/>
          <w:b/>
          <w:color w:val="FDFDFD"/>
          <w:spacing w:val="-9"/>
          <w:position w:val="-1"/>
          <w:sz w:val="30"/>
          <w:szCs w:val="30"/>
        </w:rPr>
        <w:t>LI</w:t>
      </w:r>
      <w:r w:rsidR="00822096">
        <w:rPr>
          <w:rFonts w:ascii="Montserrat" w:eastAsia="Montserrat" w:hAnsi="Montserrat" w:cs="Montserrat"/>
          <w:b/>
          <w:color w:val="FDFDFD"/>
          <w:spacing w:val="-13"/>
          <w:position w:val="-1"/>
          <w:sz w:val="30"/>
          <w:szCs w:val="30"/>
        </w:rPr>
        <w:t>C</w:t>
      </w:r>
      <w:r w:rsidR="00822096">
        <w:rPr>
          <w:rFonts w:ascii="Montserrat" w:eastAsia="Montserrat" w:hAnsi="Montserrat" w:cs="Montserrat"/>
          <w:b/>
          <w:color w:val="FDFDFD"/>
          <w:spacing w:val="-19"/>
          <w:position w:val="-1"/>
          <w:sz w:val="30"/>
          <w:szCs w:val="30"/>
        </w:rPr>
        <w:t>A</w:t>
      </w:r>
      <w:r w:rsidR="00822096">
        <w:rPr>
          <w:rFonts w:ascii="Montserrat" w:eastAsia="Montserrat" w:hAnsi="Montserrat" w:cs="Montserrat"/>
          <w:b/>
          <w:color w:val="FDFDFD"/>
          <w:spacing w:val="-9"/>
          <w:position w:val="-1"/>
          <w:sz w:val="30"/>
          <w:szCs w:val="30"/>
        </w:rPr>
        <w:t>TIO</w:t>
      </w:r>
      <w:r w:rsidR="00822096">
        <w:rPr>
          <w:rFonts w:ascii="Montserrat" w:eastAsia="Montserrat" w:hAnsi="Montserrat" w:cs="Montserrat"/>
          <w:b/>
          <w:color w:val="FDFDFD"/>
          <w:position w:val="-1"/>
          <w:sz w:val="30"/>
          <w:szCs w:val="30"/>
        </w:rPr>
        <w:t>N</w:t>
      </w:r>
      <w:r w:rsidR="00822096">
        <w:rPr>
          <w:rFonts w:ascii="Montserrat" w:eastAsia="Montserrat" w:hAnsi="Montserrat" w:cs="Montserrat"/>
          <w:b/>
          <w:color w:val="FDFDFD"/>
          <w:spacing w:val="-18"/>
          <w:position w:val="-1"/>
          <w:sz w:val="30"/>
          <w:szCs w:val="30"/>
        </w:rPr>
        <w:t xml:space="preserve"> </w:t>
      </w:r>
      <w:r w:rsidR="00822096">
        <w:rPr>
          <w:rFonts w:ascii="Montserrat" w:eastAsia="Montserrat" w:hAnsi="Montserrat" w:cs="Montserrat"/>
          <w:b/>
          <w:color w:val="FDFDFD"/>
          <w:spacing w:val="-11"/>
          <w:position w:val="-1"/>
          <w:sz w:val="30"/>
          <w:szCs w:val="30"/>
        </w:rPr>
        <w:t>F</w:t>
      </w:r>
      <w:r w:rsidR="00822096">
        <w:rPr>
          <w:rFonts w:ascii="Montserrat" w:eastAsia="Montserrat" w:hAnsi="Montserrat" w:cs="Montserrat"/>
          <w:b/>
          <w:color w:val="FDFDFD"/>
          <w:spacing w:val="-9"/>
          <w:position w:val="-1"/>
          <w:sz w:val="30"/>
          <w:szCs w:val="30"/>
        </w:rPr>
        <w:t>ORM</w:t>
      </w:r>
    </w:p>
    <w:bookmarkEnd w:id="0"/>
    <w:p w14:paraId="080626B7" w14:textId="77777777" w:rsidR="008509B3" w:rsidRDefault="008509B3">
      <w:pPr>
        <w:spacing w:before="4" w:line="160" w:lineRule="exact"/>
        <w:rPr>
          <w:sz w:val="17"/>
          <w:szCs w:val="17"/>
        </w:rPr>
      </w:pPr>
    </w:p>
    <w:p w14:paraId="6F07FFF0" w14:textId="24C7588F" w:rsidR="008509B3" w:rsidRDefault="009E0E5D">
      <w:pPr>
        <w:spacing w:before="9"/>
        <w:ind w:left="170"/>
        <w:rPr>
          <w:rFonts w:ascii="Montserrat" w:eastAsia="Montserrat" w:hAnsi="Montserrat" w:cs="Montserrat"/>
          <w:sz w:val="16"/>
          <w:szCs w:val="16"/>
        </w:rPr>
      </w:pPr>
      <w:r>
        <w:pict w14:anchorId="08343194">
          <v:group id="_x0000_s1053" style="position:absolute;left:0;text-align:left;margin-left:42.5pt;margin-top:1.4pt;width:33.05pt;height:10.2pt;z-index:-251665920;mso-position-horizontal-relative:page" coordorigin="850,28" coordsize="661,204">
            <v:shape id="_x0000_s1054" style="position:absolute;left:850;top:28;width:661;height:204" coordorigin="850,28" coordsize="661,204" path="m850,232r662,l1512,28r-662,l850,232xe" fillcolor="#e8403c" stroked="f">
              <v:path arrowok="t"/>
            </v:shape>
            <w10:wrap anchorx="page"/>
          </v:group>
        </w:pict>
      </w:r>
      <w:r w:rsidR="00822096">
        <w:rPr>
          <w:rFonts w:ascii="Montserrat" w:eastAsia="Montserrat" w:hAnsi="Montserrat" w:cs="Montserrat"/>
          <w:b/>
          <w:color w:val="FDFDFD"/>
          <w:spacing w:val="-2"/>
          <w:sz w:val="16"/>
          <w:szCs w:val="16"/>
        </w:rPr>
        <w:t>P</w:t>
      </w:r>
      <w:r w:rsidR="00822096">
        <w:rPr>
          <w:rFonts w:ascii="Montserrat" w:eastAsia="Montserrat" w:hAnsi="Montserrat" w:cs="Montserrat"/>
          <w:b/>
          <w:color w:val="FDFDFD"/>
          <w:sz w:val="16"/>
          <w:szCs w:val="16"/>
        </w:rPr>
        <w:t>a</w:t>
      </w:r>
      <w:r w:rsidR="00822096">
        <w:rPr>
          <w:rFonts w:ascii="Montserrat" w:eastAsia="Montserrat" w:hAnsi="Montserrat" w:cs="Montserrat"/>
          <w:b/>
          <w:color w:val="FDFDFD"/>
          <w:spacing w:val="2"/>
          <w:sz w:val="16"/>
          <w:szCs w:val="16"/>
        </w:rPr>
        <w:t>r</w:t>
      </w:r>
      <w:r w:rsidR="00822096">
        <w:rPr>
          <w:rFonts w:ascii="Montserrat" w:eastAsia="Montserrat" w:hAnsi="Montserrat" w:cs="Montserrat"/>
          <w:b/>
          <w:color w:val="FDFDFD"/>
          <w:sz w:val="16"/>
          <w:szCs w:val="16"/>
        </w:rPr>
        <w:t xml:space="preserve">t </w:t>
      </w:r>
      <w:proofErr w:type="gramStart"/>
      <w:r w:rsidR="00822096" w:rsidRPr="00FA4B1F">
        <w:rPr>
          <w:rFonts w:ascii="Montserrat" w:eastAsia="Montserrat" w:hAnsi="Montserrat" w:cs="Montserrat"/>
          <w:b/>
          <w:color w:val="FFFFFF" w:themeColor="background1"/>
          <w:sz w:val="16"/>
          <w:szCs w:val="16"/>
        </w:rPr>
        <w:t>1</w:t>
      </w:r>
      <w:r w:rsidR="00FA4B1F" w:rsidRPr="00FA4B1F">
        <w:rPr>
          <w:rFonts w:ascii="Montserrat" w:eastAsia="Montserrat" w:hAnsi="Montserrat" w:cs="Montserrat"/>
          <w:b/>
          <w:color w:val="FFFFFF" w:themeColor="background1"/>
          <w:sz w:val="16"/>
          <w:szCs w:val="16"/>
        </w:rPr>
        <w:t xml:space="preserve"> </w:t>
      </w:r>
      <w:r w:rsidR="00FA4B1F" w:rsidRPr="00FA4B1F">
        <w:rPr>
          <w:rFonts w:ascii="Montserrat" w:eastAsia="Montserrat" w:hAnsi="Montserrat" w:cs="Montserrat"/>
          <w:b/>
          <w:sz w:val="16"/>
          <w:szCs w:val="16"/>
        </w:rPr>
        <w:t xml:space="preserve"> </w:t>
      </w:r>
      <w:r w:rsidR="00FA4B1F" w:rsidRPr="00FA4B1F">
        <w:rPr>
          <w:rFonts w:ascii="Montserrat" w:eastAsia="Montserrat" w:hAnsi="Montserrat" w:cs="Montserrat"/>
          <w:b/>
          <w:sz w:val="16"/>
          <w:szCs w:val="16"/>
        </w:rPr>
        <w:tab/>
      </w:r>
      <w:proofErr w:type="gramEnd"/>
      <w:r w:rsidR="00FA4B1F" w:rsidRPr="00FA4B1F">
        <w:rPr>
          <w:rFonts w:ascii="Montserrat" w:eastAsia="Montserrat" w:hAnsi="Montserrat" w:cs="Montserrat"/>
          <w:b/>
          <w:sz w:val="16"/>
          <w:szCs w:val="16"/>
        </w:rPr>
        <w:t>Complete all parts of this application form</w:t>
      </w:r>
      <w:r w:rsidR="00FA4B1F">
        <w:rPr>
          <w:rFonts w:ascii="Montserrat" w:eastAsia="Montserrat" w:hAnsi="Montserrat" w:cs="Montserrat"/>
          <w:b/>
          <w:sz w:val="16"/>
          <w:szCs w:val="16"/>
        </w:rPr>
        <w:t>.</w:t>
      </w:r>
    </w:p>
    <w:p w14:paraId="20F282A4" w14:textId="77777777" w:rsidR="008509B3" w:rsidRDefault="008509B3">
      <w:pPr>
        <w:spacing w:before="9" w:line="100" w:lineRule="exact"/>
        <w:rPr>
          <w:sz w:val="11"/>
          <w:szCs w:val="11"/>
        </w:rPr>
      </w:pPr>
    </w:p>
    <w:p w14:paraId="128A8926" w14:textId="7CDC1CC4" w:rsidR="008509B3" w:rsidRDefault="00822096">
      <w:pPr>
        <w:spacing w:line="369" w:lineRule="auto"/>
        <w:ind w:left="170" w:right="228"/>
        <w:jc w:val="both"/>
        <w:rPr>
          <w:rFonts w:ascii="Montserrat Medium" w:eastAsia="Montserrat Medium" w:hAnsi="Montserrat Medium" w:cs="Montserrat Medium"/>
          <w:sz w:val="16"/>
          <w:szCs w:val="16"/>
        </w:rPr>
      </w:pPr>
      <w:r>
        <w:rPr>
          <w:rFonts w:ascii="Montserrat" w:eastAsia="Montserrat" w:hAnsi="Montserrat" w:cs="Montserrat"/>
          <w:b/>
          <w:color w:val="363435"/>
          <w:sz w:val="16"/>
          <w:szCs w:val="16"/>
        </w:rPr>
        <w:t>NAME OF JOURNALI</w:t>
      </w:r>
      <w:r>
        <w:rPr>
          <w:rFonts w:ascii="Montserrat" w:eastAsia="Montserrat" w:hAnsi="Montserrat" w:cs="Montserrat"/>
          <w:b/>
          <w:color w:val="363435"/>
          <w:spacing w:val="-2"/>
          <w:sz w:val="16"/>
          <w:szCs w:val="16"/>
        </w:rPr>
        <w:t>ST</w:t>
      </w:r>
      <w:r>
        <w:rPr>
          <w:rFonts w:ascii="Montserrat" w:eastAsia="Montserrat" w:hAnsi="Montserrat" w:cs="Montserrat"/>
          <w:b/>
          <w:color w:val="363435"/>
          <w:sz w:val="16"/>
          <w:szCs w:val="16"/>
        </w:rPr>
        <w:t>:</w:t>
      </w:r>
      <w:r>
        <w:rPr>
          <w:rFonts w:ascii="Montserrat" w:eastAsia="Montserrat" w:hAnsi="Montserrat" w:cs="Montserrat"/>
          <w:b/>
          <w:color w:val="363435"/>
          <w:spacing w:val="-2"/>
          <w:sz w:val="16"/>
          <w:szCs w:val="16"/>
        </w:rPr>
        <w:t xml:space="preserve"> </w:t>
      </w:r>
      <w:r w:rsidR="00B31649">
        <w:rPr>
          <w:rFonts w:ascii="Montserrat Medium" w:eastAsia="Montserrat Medium" w:hAnsi="Montserrat Medium" w:cs="Montserrat Medium"/>
          <w:color w:val="363435"/>
          <w:sz w:val="16"/>
          <w:szCs w:val="16"/>
          <w:u w:val="single"/>
        </w:rPr>
        <w:t>_____________________________________________________</w:t>
      </w:r>
      <w:r>
        <w:rPr>
          <w:rFonts w:ascii="Montserrat" w:eastAsia="Montserrat" w:hAnsi="Montserrat" w:cs="Montserrat"/>
          <w:b/>
          <w:color w:val="363435"/>
          <w:sz w:val="16"/>
          <w:szCs w:val="16"/>
        </w:rPr>
        <w:t>MEDIA HOUS</w:t>
      </w:r>
      <w:r>
        <w:rPr>
          <w:rFonts w:ascii="Montserrat" w:eastAsia="Montserrat" w:hAnsi="Montserrat" w:cs="Montserrat"/>
          <w:b/>
          <w:color w:val="363435"/>
          <w:spacing w:val="-1"/>
          <w:sz w:val="16"/>
          <w:szCs w:val="16"/>
        </w:rPr>
        <w:t>E</w:t>
      </w:r>
      <w:r>
        <w:rPr>
          <w:rFonts w:ascii="Montserrat" w:eastAsia="Montserrat" w:hAnsi="Montserrat" w:cs="Montserrat"/>
          <w:b/>
          <w:color w:val="363435"/>
          <w:sz w:val="16"/>
          <w:szCs w:val="16"/>
        </w:rPr>
        <w:t xml:space="preserve">: </w:t>
      </w:r>
      <w:r w:rsidR="00B31649">
        <w:rPr>
          <w:rFonts w:ascii="Montserrat" w:eastAsia="Montserrat" w:hAnsi="Montserrat" w:cs="Montserrat"/>
          <w:b/>
          <w:color w:val="363435"/>
          <w:sz w:val="16"/>
          <w:szCs w:val="16"/>
        </w:rPr>
        <w:t xml:space="preserve">________________________    </w:t>
      </w:r>
      <w:r w:rsidR="00B31649">
        <w:rPr>
          <w:rFonts w:ascii="Montserrat" w:eastAsia="Montserrat" w:hAnsi="Montserrat" w:cs="Montserrat"/>
          <w:b/>
          <w:color w:val="363435"/>
          <w:sz w:val="16"/>
          <w:szCs w:val="16"/>
        </w:rPr>
        <w:br/>
      </w:r>
      <w:r>
        <w:rPr>
          <w:rFonts w:ascii="Montserrat" w:eastAsia="Montserrat" w:hAnsi="Montserrat" w:cs="Montserrat"/>
          <w:b/>
          <w:color w:val="363435"/>
          <w:spacing w:val="-2"/>
          <w:sz w:val="16"/>
          <w:szCs w:val="16"/>
        </w:rPr>
        <w:t>C</w:t>
      </w:r>
      <w:r>
        <w:rPr>
          <w:rFonts w:ascii="Montserrat" w:eastAsia="Montserrat" w:hAnsi="Montserrat" w:cs="Montserrat"/>
          <w:b/>
          <w:color w:val="363435"/>
          <w:sz w:val="16"/>
          <w:szCs w:val="16"/>
        </w:rPr>
        <w:t>OUN</w:t>
      </w:r>
      <w:r>
        <w:rPr>
          <w:rFonts w:ascii="Montserrat" w:eastAsia="Montserrat" w:hAnsi="Montserrat" w:cs="Montserrat"/>
          <w:b/>
          <w:color w:val="363435"/>
          <w:spacing w:val="-2"/>
          <w:sz w:val="16"/>
          <w:szCs w:val="16"/>
        </w:rPr>
        <w:t>T</w:t>
      </w:r>
      <w:r>
        <w:rPr>
          <w:rFonts w:ascii="Montserrat" w:eastAsia="Montserrat" w:hAnsi="Montserrat" w:cs="Montserrat"/>
          <w:b/>
          <w:color w:val="363435"/>
          <w:spacing w:val="-6"/>
          <w:sz w:val="16"/>
          <w:szCs w:val="16"/>
        </w:rPr>
        <w:t>Y</w:t>
      </w:r>
      <w:r>
        <w:rPr>
          <w:rFonts w:ascii="Montserrat" w:eastAsia="Montserrat" w:hAnsi="Montserrat" w:cs="Montserrat"/>
          <w:b/>
          <w:color w:val="363435"/>
          <w:sz w:val="16"/>
          <w:szCs w:val="16"/>
        </w:rPr>
        <w:t xml:space="preserve">: </w:t>
      </w:r>
      <w:r w:rsidR="00B31649">
        <w:rPr>
          <w:rFonts w:ascii="Montserrat Medium" w:eastAsia="Montserrat Medium" w:hAnsi="Montserrat Medium" w:cs="Montserrat Medium"/>
          <w:color w:val="363435"/>
          <w:sz w:val="16"/>
          <w:szCs w:val="16"/>
        </w:rPr>
        <w:t>______________________________________________</w:t>
      </w:r>
      <w:r>
        <w:rPr>
          <w:rFonts w:ascii="Montserrat Medium" w:eastAsia="Montserrat Medium" w:hAnsi="Montserrat Medium" w:cs="Montserrat Medium"/>
          <w:color w:val="363435"/>
          <w:sz w:val="16"/>
          <w:szCs w:val="16"/>
        </w:rPr>
        <w:t xml:space="preserve"> </w:t>
      </w:r>
      <w:r>
        <w:rPr>
          <w:rFonts w:ascii="Montserrat" w:eastAsia="Montserrat" w:hAnsi="Montserrat" w:cs="Montserrat"/>
          <w:b/>
          <w:color w:val="363435"/>
          <w:spacing w:val="-2"/>
          <w:sz w:val="16"/>
          <w:szCs w:val="16"/>
        </w:rPr>
        <w:t>T</w:t>
      </w:r>
      <w:r>
        <w:rPr>
          <w:rFonts w:ascii="Montserrat" w:eastAsia="Montserrat" w:hAnsi="Montserrat" w:cs="Montserrat"/>
          <w:b/>
          <w:color w:val="363435"/>
          <w:spacing w:val="-4"/>
          <w:sz w:val="16"/>
          <w:szCs w:val="16"/>
        </w:rPr>
        <w:t>O</w:t>
      </w:r>
      <w:r>
        <w:rPr>
          <w:rFonts w:ascii="Montserrat" w:eastAsia="Montserrat" w:hAnsi="Montserrat" w:cs="Montserrat"/>
          <w:b/>
          <w:color w:val="363435"/>
          <w:spacing w:val="-2"/>
          <w:sz w:val="16"/>
          <w:szCs w:val="16"/>
        </w:rPr>
        <w:t>W</w:t>
      </w:r>
      <w:r>
        <w:rPr>
          <w:rFonts w:ascii="Montserrat" w:eastAsia="Montserrat" w:hAnsi="Montserrat" w:cs="Montserrat"/>
          <w:b/>
          <w:color w:val="363435"/>
          <w:sz w:val="16"/>
          <w:szCs w:val="16"/>
        </w:rPr>
        <w:t xml:space="preserve">N </w:t>
      </w:r>
      <w:r w:rsidR="00B31649">
        <w:rPr>
          <w:rFonts w:ascii="Montserrat Medium" w:eastAsia="Montserrat Medium" w:hAnsi="Montserrat Medium" w:cs="Montserrat Medium"/>
          <w:color w:val="363435"/>
          <w:sz w:val="16"/>
          <w:szCs w:val="16"/>
        </w:rPr>
        <w:t>__________________________</w:t>
      </w:r>
      <w:r>
        <w:rPr>
          <w:rFonts w:ascii="Montserrat Medium" w:eastAsia="Montserrat Medium" w:hAnsi="Montserrat Medium" w:cs="Montserrat Medium"/>
          <w:color w:val="363435"/>
          <w:sz w:val="16"/>
          <w:szCs w:val="16"/>
        </w:rPr>
        <w:t xml:space="preserve"> </w:t>
      </w:r>
      <w:r>
        <w:rPr>
          <w:rFonts w:ascii="Montserrat" w:eastAsia="Montserrat" w:hAnsi="Montserrat" w:cs="Montserrat"/>
          <w:b/>
          <w:color w:val="363435"/>
          <w:sz w:val="16"/>
          <w:szCs w:val="16"/>
        </w:rPr>
        <w:t xml:space="preserve">MCK NO: </w:t>
      </w:r>
      <w:r w:rsidR="00B31649">
        <w:rPr>
          <w:rFonts w:ascii="Montserrat Medium" w:eastAsia="Montserrat Medium" w:hAnsi="Montserrat Medium" w:cs="Montserrat Medium"/>
          <w:color w:val="363435"/>
          <w:sz w:val="16"/>
          <w:szCs w:val="16"/>
        </w:rPr>
        <w:t>________________________</w:t>
      </w:r>
      <w:r>
        <w:rPr>
          <w:rFonts w:ascii="Montserrat Medium" w:eastAsia="Montserrat Medium" w:hAnsi="Montserrat Medium" w:cs="Montserrat Medium"/>
          <w:color w:val="363435"/>
          <w:sz w:val="16"/>
          <w:szCs w:val="16"/>
        </w:rPr>
        <w:t xml:space="preserve"> </w:t>
      </w:r>
      <w:r>
        <w:rPr>
          <w:rFonts w:ascii="Montserrat" w:eastAsia="Montserrat" w:hAnsi="Montserrat" w:cs="Montserrat"/>
          <w:b/>
          <w:color w:val="363435"/>
          <w:sz w:val="16"/>
          <w:szCs w:val="16"/>
        </w:rPr>
        <w:t>M</w:t>
      </w:r>
      <w:r>
        <w:rPr>
          <w:rFonts w:ascii="Montserrat" w:eastAsia="Montserrat" w:hAnsi="Montserrat" w:cs="Montserrat"/>
          <w:b/>
          <w:color w:val="363435"/>
          <w:spacing w:val="-2"/>
          <w:sz w:val="16"/>
          <w:szCs w:val="16"/>
        </w:rPr>
        <w:t>P</w:t>
      </w:r>
      <w:r>
        <w:rPr>
          <w:rFonts w:ascii="Montserrat" w:eastAsia="Montserrat" w:hAnsi="Montserrat" w:cs="Montserrat"/>
          <w:b/>
          <w:color w:val="363435"/>
          <w:sz w:val="16"/>
          <w:szCs w:val="16"/>
        </w:rPr>
        <w:t>ESA REGI</w:t>
      </w:r>
      <w:r>
        <w:rPr>
          <w:rFonts w:ascii="Montserrat" w:eastAsia="Montserrat" w:hAnsi="Montserrat" w:cs="Montserrat"/>
          <w:b/>
          <w:color w:val="363435"/>
          <w:spacing w:val="-2"/>
          <w:sz w:val="16"/>
          <w:szCs w:val="16"/>
        </w:rPr>
        <w:t>S</w:t>
      </w:r>
      <w:r>
        <w:rPr>
          <w:rFonts w:ascii="Montserrat" w:eastAsia="Montserrat" w:hAnsi="Montserrat" w:cs="Montserrat"/>
          <w:b/>
          <w:color w:val="363435"/>
          <w:sz w:val="16"/>
          <w:szCs w:val="16"/>
        </w:rPr>
        <w:t xml:space="preserve">TERED </w:t>
      </w:r>
      <w:r>
        <w:rPr>
          <w:rFonts w:ascii="Montserrat" w:eastAsia="Montserrat" w:hAnsi="Montserrat" w:cs="Montserrat"/>
          <w:b/>
          <w:color w:val="363435"/>
          <w:spacing w:val="-2"/>
          <w:sz w:val="16"/>
          <w:szCs w:val="16"/>
        </w:rPr>
        <w:t>P</w:t>
      </w:r>
      <w:r>
        <w:rPr>
          <w:rFonts w:ascii="Montserrat" w:eastAsia="Montserrat" w:hAnsi="Montserrat" w:cs="Montserrat"/>
          <w:b/>
          <w:color w:val="363435"/>
          <w:sz w:val="16"/>
          <w:szCs w:val="16"/>
        </w:rPr>
        <w:t>HONE NO</w:t>
      </w:r>
      <w:r>
        <w:rPr>
          <w:rFonts w:ascii="Montserrat Medium" w:eastAsia="Montserrat Medium" w:hAnsi="Montserrat Medium" w:cs="Montserrat Medium"/>
          <w:color w:val="363435"/>
          <w:sz w:val="16"/>
          <w:szCs w:val="16"/>
        </w:rPr>
        <w:t>.</w:t>
      </w:r>
      <w:r w:rsidR="00882255">
        <w:rPr>
          <w:rFonts w:ascii="Montserrat Medium" w:eastAsia="Montserrat Medium" w:hAnsi="Montserrat Medium" w:cs="Montserrat Medium"/>
          <w:color w:val="363435"/>
          <w:sz w:val="16"/>
          <w:szCs w:val="16"/>
        </w:rPr>
        <w:t>____________________________</w:t>
      </w:r>
      <w:r>
        <w:rPr>
          <w:rFonts w:ascii="Montserrat Medium" w:eastAsia="Montserrat Medium" w:hAnsi="Montserrat Medium" w:cs="Montserrat Medium"/>
          <w:color w:val="363435"/>
          <w:sz w:val="16"/>
          <w:szCs w:val="16"/>
        </w:rPr>
        <w:t xml:space="preserve"> </w:t>
      </w:r>
      <w:r>
        <w:rPr>
          <w:rFonts w:ascii="Montserrat" w:eastAsia="Montserrat" w:hAnsi="Montserrat" w:cs="Montserrat"/>
          <w:b/>
          <w:color w:val="363435"/>
          <w:sz w:val="16"/>
          <w:szCs w:val="16"/>
        </w:rPr>
        <w:t>EMAIL ADDRESS</w:t>
      </w:r>
      <w:r>
        <w:rPr>
          <w:rFonts w:ascii="Montserrat" w:eastAsia="Montserrat" w:hAnsi="Montserrat" w:cs="Montserrat"/>
          <w:b/>
          <w:color w:val="363435"/>
          <w:spacing w:val="-2"/>
          <w:sz w:val="16"/>
          <w:szCs w:val="16"/>
        </w:rPr>
        <w:t xml:space="preserve"> </w:t>
      </w:r>
      <w:r w:rsidR="00882255">
        <w:rPr>
          <w:rFonts w:ascii="Montserrat Medium" w:eastAsia="Montserrat Medium" w:hAnsi="Montserrat Medium" w:cs="Montserrat Medium"/>
          <w:color w:val="363435"/>
          <w:sz w:val="16"/>
          <w:szCs w:val="16"/>
        </w:rPr>
        <w:t>__________________________________________</w:t>
      </w:r>
      <w:r>
        <w:rPr>
          <w:rFonts w:ascii="Montserrat Medium" w:eastAsia="Montserrat Medium" w:hAnsi="Montserrat Medium" w:cs="Montserrat Medium"/>
          <w:color w:val="363435"/>
          <w:sz w:val="16"/>
          <w:szCs w:val="16"/>
        </w:rPr>
        <w:t xml:space="preserve"> </w:t>
      </w:r>
      <w:r>
        <w:rPr>
          <w:rFonts w:ascii="Montserrat" w:eastAsia="Montserrat" w:hAnsi="Montserrat" w:cs="Montserrat"/>
          <w:b/>
          <w:color w:val="363435"/>
          <w:sz w:val="16"/>
          <w:szCs w:val="16"/>
        </w:rPr>
        <w:t>GENDER</w:t>
      </w:r>
      <w:r>
        <w:rPr>
          <w:rFonts w:ascii="Montserrat" w:eastAsia="Montserrat" w:hAnsi="Montserrat" w:cs="Montserrat"/>
          <w:b/>
          <w:color w:val="363435"/>
          <w:spacing w:val="-2"/>
          <w:sz w:val="16"/>
          <w:szCs w:val="16"/>
        </w:rPr>
        <w:t xml:space="preserve"> </w:t>
      </w:r>
      <w:r w:rsidR="00882255">
        <w:rPr>
          <w:rFonts w:ascii="Montserrat Medium" w:eastAsia="Montserrat Medium" w:hAnsi="Montserrat Medium" w:cs="Montserrat Medium"/>
          <w:color w:val="363435"/>
          <w:sz w:val="16"/>
          <w:szCs w:val="16"/>
        </w:rPr>
        <w:t xml:space="preserve">________________  </w:t>
      </w:r>
      <w:r>
        <w:rPr>
          <w:rFonts w:ascii="Montserrat" w:eastAsia="Montserrat" w:hAnsi="Montserrat" w:cs="Montserrat"/>
          <w:b/>
          <w:color w:val="363435"/>
          <w:spacing w:val="-2"/>
          <w:sz w:val="16"/>
          <w:szCs w:val="16"/>
        </w:rPr>
        <w:t>P</w:t>
      </w:r>
      <w:r>
        <w:rPr>
          <w:rFonts w:ascii="Montserrat" w:eastAsia="Montserrat" w:hAnsi="Montserrat" w:cs="Montserrat"/>
          <w:b/>
          <w:color w:val="363435"/>
          <w:sz w:val="16"/>
          <w:szCs w:val="16"/>
        </w:rPr>
        <w:t xml:space="preserve">ERSON </w:t>
      </w:r>
      <w:r>
        <w:rPr>
          <w:rFonts w:ascii="Montserrat" w:eastAsia="Montserrat" w:hAnsi="Montserrat" w:cs="Montserrat"/>
          <w:b/>
          <w:color w:val="363435"/>
          <w:spacing w:val="-2"/>
          <w:sz w:val="16"/>
          <w:szCs w:val="16"/>
        </w:rPr>
        <w:t>W</w:t>
      </w:r>
      <w:r>
        <w:rPr>
          <w:rFonts w:ascii="Montserrat" w:eastAsia="Montserrat" w:hAnsi="Montserrat" w:cs="Montserrat"/>
          <w:b/>
          <w:color w:val="363435"/>
          <w:sz w:val="16"/>
          <w:szCs w:val="16"/>
        </w:rPr>
        <w:t>ITH DISABILI</w:t>
      </w:r>
      <w:r>
        <w:rPr>
          <w:rFonts w:ascii="Montserrat" w:eastAsia="Montserrat" w:hAnsi="Montserrat" w:cs="Montserrat"/>
          <w:b/>
          <w:color w:val="363435"/>
          <w:spacing w:val="-2"/>
          <w:sz w:val="16"/>
          <w:szCs w:val="16"/>
        </w:rPr>
        <w:t>T</w:t>
      </w:r>
      <w:r>
        <w:rPr>
          <w:rFonts w:ascii="Montserrat" w:eastAsia="Montserrat" w:hAnsi="Montserrat" w:cs="Montserrat"/>
          <w:b/>
          <w:color w:val="363435"/>
          <w:sz w:val="16"/>
          <w:szCs w:val="16"/>
        </w:rPr>
        <w:t>Y (</w:t>
      </w:r>
      <w:r>
        <w:rPr>
          <w:rFonts w:ascii="Montserrat" w:eastAsia="Montserrat" w:hAnsi="Montserrat" w:cs="Montserrat"/>
          <w:b/>
          <w:color w:val="363435"/>
          <w:spacing w:val="-1"/>
          <w:sz w:val="16"/>
          <w:szCs w:val="16"/>
        </w:rPr>
        <w:t>Y</w:t>
      </w:r>
      <w:r>
        <w:rPr>
          <w:rFonts w:ascii="Montserrat" w:eastAsia="Montserrat" w:hAnsi="Montserrat" w:cs="Montserrat"/>
          <w:b/>
          <w:color w:val="363435"/>
          <w:sz w:val="16"/>
          <w:szCs w:val="16"/>
        </w:rPr>
        <w:t>ES / N</w:t>
      </w:r>
      <w:r>
        <w:rPr>
          <w:rFonts w:ascii="Montserrat" w:eastAsia="Montserrat" w:hAnsi="Montserrat" w:cs="Montserrat"/>
          <w:b/>
          <w:color w:val="363435"/>
          <w:spacing w:val="1"/>
          <w:sz w:val="16"/>
          <w:szCs w:val="16"/>
        </w:rPr>
        <w:t>O</w:t>
      </w:r>
      <w:r>
        <w:rPr>
          <w:rFonts w:ascii="Montserrat" w:eastAsia="Montserrat" w:hAnsi="Montserrat" w:cs="Montserrat"/>
          <w:b/>
          <w:color w:val="363435"/>
          <w:sz w:val="16"/>
          <w:szCs w:val="16"/>
        </w:rPr>
        <w:t xml:space="preserve">) </w:t>
      </w:r>
      <w:r w:rsidR="00882255">
        <w:rPr>
          <w:rFonts w:ascii="Montserrat Medium" w:eastAsia="Montserrat Medium" w:hAnsi="Montserrat Medium" w:cs="Montserrat Medium"/>
          <w:color w:val="363435"/>
          <w:sz w:val="16"/>
          <w:szCs w:val="16"/>
        </w:rPr>
        <w:t>_________________________</w:t>
      </w:r>
    </w:p>
    <w:p w14:paraId="67BC39CA" w14:textId="77777777" w:rsidR="008509B3" w:rsidRDefault="008509B3">
      <w:pPr>
        <w:spacing w:before="10" w:line="180" w:lineRule="exact"/>
        <w:rPr>
          <w:sz w:val="19"/>
          <w:szCs w:val="19"/>
        </w:rPr>
      </w:pPr>
    </w:p>
    <w:p w14:paraId="3B01E30F" w14:textId="187FFC3F" w:rsidR="008509B3" w:rsidRDefault="009E0E5D">
      <w:pPr>
        <w:spacing w:line="369" w:lineRule="auto"/>
        <w:ind w:left="170" w:right="293"/>
        <w:rPr>
          <w:rFonts w:ascii="Montserrat" w:eastAsia="Montserrat" w:hAnsi="Montserrat" w:cs="Montserrat"/>
          <w:b/>
          <w:color w:val="363435"/>
          <w:sz w:val="16"/>
          <w:szCs w:val="16"/>
        </w:rPr>
      </w:pPr>
      <w:r>
        <w:pict w14:anchorId="555EA061">
          <v:group id="_x0000_s1051" style="position:absolute;left:0;text-align:left;margin-left:42.5pt;margin-top:1.05pt;width:33.05pt;height:10.2pt;z-index:-251664896;mso-position-horizontal-relative:page" coordorigin="850,21" coordsize="661,204">
            <v:shape id="_x0000_s1052" style="position:absolute;left:850;top:21;width:661;height:204" coordorigin="850,21" coordsize="661,204" path="m850,225r662,l1512,21r-662,l850,225xe" fillcolor="#e8403c" stroked="f">
              <v:path arrowok="t"/>
            </v:shape>
            <w10:wrap anchorx="page"/>
          </v:group>
        </w:pict>
      </w:r>
      <w:r w:rsidR="00822096">
        <w:rPr>
          <w:rFonts w:ascii="Montserrat" w:eastAsia="Montserrat" w:hAnsi="Montserrat" w:cs="Montserrat"/>
          <w:b/>
          <w:color w:val="FDFDFD"/>
          <w:spacing w:val="-2"/>
          <w:sz w:val="16"/>
          <w:szCs w:val="16"/>
        </w:rPr>
        <w:t>P</w:t>
      </w:r>
      <w:r w:rsidR="00822096">
        <w:rPr>
          <w:rFonts w:ascii="Montserrat" w:eastAsia="Montserrat" w:hAnsi="Montserrat" w:cs="Montserrat"/>
          <w:b/>
          <w:color w:val="FDFDFD"/>
          <w:sz w:val="16"/>
          <w:szCs w:val="16"/>
        </w:rPr>
        <w:t>a</w:t>
      </w:r>
      <w:r w:rsidR="00822096">
        <w:rPr>
          <w:rFonts w:ascii="Montserrat" w:eastAsia="Montserrat" w:hAnsi="Montserrat" w:cs="Montserrat"/>
          <w:b/>
          <w:color w:val="FDFDFD"/>
          <w:spacing w:val="2"/>
          <w:sz w:val="16"/>
          <w:szCs w:val="16"/>
        </w:rPr>
        <w:t>r</w:t>
      </w:r>
      <w:r w:rsidR="00822096">
        <w:rPr>
          <w:rFonts w:ascii="Montserrat" w:eastAsia="Montserrat" w:hAnsi="Montserrat" w:cs="Montserrat"/>
          <w:b/>
          <w:color w:val="FDFDFD"/>
          <w:sz w:val="16"/>
          <w:szCs w:val="16"/>
        </w:rPr>
        <w:t>t 2:</w:t>
      </w:r>
      <w:r w:rsidR="00822096">
        <w:rPr>
          <w:rFonts w:ascii="Montserrat" w:eastAsia="Montserrat" w:hAnsi="Montserrat" w:cs="Montserrat"/>
          <w:b/>
          <w:color w:val="FDFDFD"/>
          <w:spacing w:val="42"/>
          <w:sz w:val="16"/>
          <w:szCs w:val="16"/>
        </w:rPr>
        <w:t xml:space="preserve"> </w:t>
      </w:r>
      <w:r w:rsidR="00822096">
        <w:rPr>
          <w:rFonts w:ascii="Montserrat" w:eastAsia="Montserrat" w:hAnsi="Montserrat" w:cs="Montserrat"/>
          <w:b/>
          <w:color w:val="363435"/>
          <w:sz w:val="16"/>
          <w:szCs w:val="16"/>
        </w:rPr>
        <w:t>S</w:t>
      </w:r>
      <w:r w:rsidR="00822096">
        <w:rPr>
          <w:rFonts w:ascii="Montserrat" w:eastAsia="Montserrat" w:hAnsi="Montserrat" w:cs="Montserrat"/>
          <w:b/>
          <w:color w:val="363435"/>
          <w:spacing w:val="-3"/>
          <w:sz w:val="16"/>
          <w:szCs w:val="16"/>
        </w:rPr>
        <w:t>t</w:t>
      </w:r>
      <w:r w:rsidR="00822096">
        <w:rPr>
          <w:rFonts w:ascii="Montserrat" w:eastAsia="Montserrat" w:hAnsi="Montserrat" w:cs="Montserrat"/>
          <w:b/>
          <w:color w:val="363435"/>
          <w:sz w:val="16"/>
          <w:szCs w:val="16"/>
        </w:rPr>
        <w:t>o</w:t>
      </w:r>
      <w:r w:rsidR="00822096">
        <w:rPr>
          <w:rFonts w:ascii="Montserrat" w:eastAsia="Montserrat" w:hAnsi="Montserrat" w:cs="Montserrat"/>
          <w:b/>
          <w:color w:val="363435"/>
          <w:spacing w:val="2"/>
          <w:sz w:val="16"/>
          <w:szCs w:val="16"/>
        </w:rPr>
        <w:t>r</w:t>
      </w:r>
      <w:r w:rsidR="00822096">
        <w:rPr>
          <w:rFonts w:ascii="Montserrat" w:eastAsia="Montserrat" w:hAnsi="Montserrat" w:cs="Montserrat"/>
          <w:b/>
          <w:color w:val="363435"/>
          <w:sz w:val="16"/>
          <w:szCs w:val="16"/>
        </w:rPr>
        <w:t>y Id</w:t>
      </w:r>
      <w:r w:rsidR="00822096">
        <w:rPr>
          <w:rFonts w:ascii="Montserrat" w:eastAsia="Montserrat" w:hAnsi="Montserrat" w:cs="Montserrat"/>
          <w:b/>
          <w:color w:val="363435"/>
          <w:spacing w:val="-2"/>
          <w:sz w:val="16"/>
          <w:szCs w:val="16"/>
        </w:rPr>
        <w:t>e</w:t>
      </w:r>
      <w:r w:rsidR="00822096">
        <w:rPr>
          <w:rFonts w:ascii="Montserrat" w:eastAsia="Montserrat" w:hAnsi="Montserrat" w:cs="Montserrat"/>
          <w:b/>
          <w:color w:val="363435"/>
          <w:sz w:val="16"/>
          <w:szCs w:val="16"/>
        </w:rPr>
        <w:t>a (in 1</w:t>
      </w:r>
      <w:r w:rsidR="00F13695">
        <w:rPr>
          <w:rFonts w:ascii="Montserrat" w:eastAsia="Montserrat" w:hAnsi="Montserrat" w:cs="Montserrat"/>
          <w:b/>
          <w:color w:val="363435"/>
          <w:sz w:val="16"/>
          <w:szCs w:val="16"/>
        </w:rPr>
        <w:t>0</w:t>
      </w:r>
      <w:r w:rsidR="00822096">
        <w:rPr>
          <w:rFonts w:ascii="Montserrat" w:eastAsia="Montserrat" w:hAnsi="Montserrat" w:cs="Montserrat"/>
          <w:b/>
          <w:color w:val="363435"/>
          <w:sz w:val="16"/>
          <w:szCs w:val="16"/>
        </w:rPr>
        <w:t xml:space="preserve">0 </w:t>
      </w:r>
      <w:r w:rsidR="00822096">
        <w:rPr>
          <w:rFonts w:ascii="Montserrat" w:eastAsia="Montserrat" w:hAnsi="Montserrat" w:cs="Montserrat"/>
          <w:b/>
          <w:color w:val="363435"/>
          <w:spacing w:val="-2"/>
          <w:sz w:val="16"/>
          <w:szCs w:val="16"/>
        </w:rPr>
        <w:t>w</w:t>
      </w:r>
      <w:r w:rsidR="00822096">
        <w:rPr>
          <w:rFonts w:ascii="Montserrat" w:eastAsia="Montserrat" w:hAnsi="Montserrat" w:cs="Montserrat"/>
          <w:b/>
          <w:color w:val="363435"/>
          <w:sz w:val="16"/>
          <w:szCs w:val="16"/>
        </w:rPr>
        <w:t>o</w:t>
      </w:r>
      <w:r w:rsidR="00822096">
        <w:rPr>
          <w:rFonts w:ascii="Montserrat" w:eastAsia="Montserrat" w:hAnsi="Montserrat" w:cs="Montserrat"/>
          <w:b/>
          <w:color w:val="363435"/>
          <w:spacing w:val="-1"/>
          <w:sz w:val="16"/>
          <w:szCs w:val="16"/>
        </w:rPr>
        <w:t>r</w:t>
      </w:r>
      <w:r w:rsidR="00822096">
        <w:rPr>
          <w:rFonts w:ascii="Montserrat" w:eastAsia="Montserrat" w:hAnsi="Montserrat" w:cs="Montserrat"/>
          <w:b/>
          <w:color w:val="363435"/>
          <w:sz w:val="16"/>
          <w:szCs w:val="16"/>
        </w:rPr>
        <w:t>ds or less) pl</w:t>
      </w:r>
      <w:r w:rsidR="00822096">
        <w:rPr>
          <w:rFonts w:ascii="Montserrat" w:eastAsia="Montserrat" w:hAnsi="Montserrat" w:cs="Montserrat"/>
          <w:b/>
          <w:color w:val="363435"/>
          <w:spacing w:val="-2"/>
          <w:sz w:val="16"/>
          <w:szCs w:val="16"/>
        </w:rPr>
        <w:t>e</w:t>
      </w:r>
      <w:r w:rsidR="00822096">
        <w:rPr>
          <w:rFonts w:ascii="Montserrat" w:eastAsia="Montserrat" w:hAnsi="Montserrat" w:cs="Montserrat"/>
          <w:b/>
          <w:color w:val="363435"/>
          <w:sz w:val="16"/>
          <w:szCs w:val="16"/>
        </w:rPr>
        <w:t>ase p</w:t>
      </w:r>
      <w:r w:rsidR="00822096">
        <w:rPr>
          <w:rFonts w:ascii="Montserrat" w:eastAsia="Montserrat" w:hAnsi="Montserrat" w:cs="Montserrat"/>
          <w:b/>
          <w:color w:val="363435"/>
          <w:spacing w:val="-1"/>
          <w:sz w:val="16"/>
          <w:szCs w:val="16"/>
        </w:rPr>
        <w:t>r</w:t>
      </w:r>
      <w:r w:rsidR="00822096">
        <w:rPr>
          <w:rFonts w:ascii="Montserrat" w:eastAsia="Montserrat" w:hAnsi="Montserrat" w:cs="Montserrat"/>
          <w:b/>
          <w:color w:val="363435"/>
          <w:spacing w:val="-2"/>
          <w:sz w:val="16"/>
          <w:szCs w:val="16"/>
        </w:rPr>
        <w:t>o</w:t>
      </w:r>
      <w:r w:rsidR="00822096">
        <w:rPr>
          <w:rFonts w:ascii="Montserrat" w:eastAsia="Montserrat" w:hAnsi="Montserrat" w:cs="Montserrat"/>
          <w:b/>
          <w:color w:val="363435"/>
          <w:sz w:val="16"/>
          <w:szCs w:val="16"/>
        </w:rPr>
        <w:t>vide t</w:t>
      </w:r>
      <w:r w:rsidR="00822096">
        <w:rPr>
          <w:rFonts w:ascii="Montserrat" w:eastAsia="Montserrat" w:hAnsi="Montserrat" w:cs="Montserrat"/>
          <w:b/>
          <w:color w:val="363435"/>
          <w:spacing w:val="1"/>
          <w:sz w:val="16"/>
          <w:szCs w:val="16"/>
        </w:rPr>
        <w:t>h</w:t>
      </w:r>
      <w:r w:rsidR="00822096">
        <w:rPr>
          <w:rFonts w:ascii="Montserrat" w:eastAsia="Montserrat" w:hAnsi="Montserrat" w:cs="Montserrat"/>
          <w:b/>
          <w:color w:val="363435"/>
          <w:sz w:val="16"/>
          <w:szCs w:val="16"/>
        </w:rPr>
        <w:t xml:space="preserve">e </w:t>
      </w:r>
      <w:r w:rsidR="00822096">
        <w:rPr>
          <w:rFonts w:ascii="Montserrat" w:eastAsia="Montserrat" w:hAnsi="Montserrat" w:cs="Montserrat"/>
          <w:b/>
          <w:color w:val="363435"/>
          <w:spacing w:val="-1"/>
          <w:sz w:val="16"/>
          <w:szCs w:val="16"/>
        </w:rPr>
        <w:t>f</w:t>
      </w:r>
      <w:r w:rsidR="00822096">
        <w:rPr>
          <w:rFonts w:ascii="Montserrat" w:eastAsia="Montserrat" w:hAnsi="Montserrat" w:cs="Montserrat"/>
          <w:b/>
          <w:color w:val="363435"/>
          <w:sz w:val="16"/>
          <w:szCs w:val="16"/>
        </w:rPr>
        <w:t>oll</w:t>
      </w:r>
      <w:r w:rsidR="00822096">
        <w:rPr>
          <w:rFonts w:ascii="Montserrat" w:eastAsia="Montserrat" w:hAnsi="Montserrat" w:cs="Montserrat"/>
          <w:b/>
          <w:color w:val="363435"/>
          <w:spacing w:val="-2"/>
          <w:sz w:val="16"/>
          <w:szCs w:val="16"/>
        </w:rPr>
        <w:t>o</w:t>
      </w:r>
      <w:r w:rsidR="00822096">
        <w:rPr>
          <w:rFonts w:ascii="Montserrat" w:eastAsia="Montserrat" w:hAnsi="Montserrat" w:cs="Montserrat"/>
          <w:b/>
          <w:color w:val="363435"/>
          <w:sz w:val="16"/>
          <w:szCs w:val="16"/>
        </w:rPr>
        <w:t>wi</w:t>
      </w:r>
      <w:r w:rsidR="00822096">
        <w:rPr>
          <w:rFonts w:ascii="Montserrat" w:eastAsia="Montserrat" w:hAnsi="Montserrat" w:cs="Montserrat"/>
          <w:b/>
          <w:color w:val="363435"/>
          <w:spacing w:val="1"/>
          <w:sz w:val="16"/>
          <w:szCs w:val="16"/>
        </w:rPr>
        <w:t>n</w:t>
      </w:r>
      <w:r w:rsidR="00822096">
        <w:rPr>
          <w:rFonts w:ascii="Montserrat" w:eastAsia="Montserrat" w:hAnsi="Montserrat" w:cs="Montserrat"/>
          <w:b/>
          <w:color w:val="363435"/>
          <w:sz w:val="16"/>
          <w:szCs w:val="16"/>
        </w:rPr>
        <w:t>g in</w:t>
      </w:r>
      <w:r w:rsidR="00822096">
        <w:rPr>
          <w:rFonts w:ascii="Montserrat" w:eastAsia="Montserrat" w:hAnsi="Montserrat" w:cs="Montserrat"/>
          <w:b/>
          <w:color w:val="363435"/>
          <w:spacing w:val="-1"/>
          <w:sz w:val="16"/>
          <w:szCs w:val="16"/>
        </w:rPr>
        <w:t>f</w:t>
      </w:r>
      <w:r w:rsidR="00822096">
        <w:rPr>
          <w:rFonts w:ascii="Montserrat" w:eastAsia="Montserrat" w:hAnsi="Montserrat" w:cs="Montserrat"/>
          <w:b/>
          <w:color w:val="363435"/>
          <w:sz w:val="16"/>
          <w:szCs w:val="16"/>
        </w:rPr>
        <w:t>o</w:t>
      </w:r>
      <w:r w:rsidR="00822096">
        <w:rPr>
          <w:rFonts w:ascii="Montserrat" w:eastAsia="Montserrat" w:hAnsi="Montserrat" w:cs="Montserrat"/>
          <w:b/>
          <w:color w:val="363435"/>
          <w:spacing w:val="-1"/>
          <w:sz w:val="16"/>
          <w:szCs w:val="16"/>
        </w:rPr>
        <w:t>r</w:t>
      </w:r>
      <w:r w:rsidR="00822096">
        <w:rPr>
          <w:rFonts w:ascii="Montserrat" w:eastAsia="Montserrat" w:hAnsi="Montserrat" w:cs="Montserrat"/>
          <w:b/>
          <w:color w:val="363435"/>
          <w:sz w:val="16"/>
          <w:szCs w:val="16"/>
        </w:rPr>
        <w:t>mation. Submit t</w:t>
      </w:r>
      <w:r w:rsidR="00822096">
        <w:rPr>
          <w:rFonts w:ascii="Montserrat" w:eastAsia="Montserrat" w:hAnsi="Montserrat" w:cs="Montserrat"/>
          <w:b/>
          <w:color w:val="363435"/>
          <w:spacing w:val="1"/>
          <w:sz w:val="16"/>
          <w:szCs w:val="16"/>
        </w:rPr>
        <w:t>h</w:t>
      </w:r>
      <w:r w:rsidR="00822096">
        <w:rPr>
          <w:rFonts w:ascii="Montserrat" w:eastAsia="Montserrat" w:hAnsi="Montserrat" w:cs="Montserrat"/>
          <w:b/>
          <w:color w:val="363435"/>
          <w:sz w:val="16"/>
          <w:szCs w:val="16"/>
        </w:rPr>
        <w:t>e s</w:t>
      </w:r>
      <w:r w:rsidR="00822096">
        <w:rPr>
          <w:rFonts w:ascii="Montserrat" w:eastAsia="Montserrat" w:hAnsi="Montserrat" w:cs="Montserrat"/>
          <w:b/>
          <w:color w:val="363435"/>
          <w:spacing w:val="-3"/>
          <w:sz w:val="16"/>
          <w:szCs w:val="16"/>
        </w:rPr>
        <w:t>t</w:t>
      </w:r>
      <w:r w:rsidR="00822096">
        <w:rPr>
          <w:rFonts w:ascii="Montserrat" w:eastAsia="Montserrat" w:hAnsi="Montserrat" w:cs="Montserrat"/>
          <w:b/>
          <w:color w:val="363435"/>
          <w:sz w:val="16"/>
          <w:szCs w:val="16"/>
        </w:rPr>
        <w:t>o</w:t>
      </w:r>
      <w:r w:rsidR="00822096">
        <w:rPr>
          <w:rFonts w:ascii="Montserrat" w:eastAsia="Montserrat" w:hAnsi="Montserrat" w:cs="Montserrat"/>
          <w:b/>
          <w:color w:val="363435"/>
          <w:spacing w:val="2"/>
          <w:sz w:val="16"/>
          <w:szCs w:val="16"/>
        </w:rPr>
        <w:t>r</w:t>
      </w:r>
      <w:r w:rsidR="00822096">
        <w:rPr>
          <w:rFonts w:ascii="Montserrat" w:eastAsia="Montserrat" w:hAnsi="Montserrat" w:cs="Montserrat"/>
          <w:b/>
          <w:color w:val="363435"/>
          <w:sz w:val="16"/>
          <w:szCs w:val="16"/>
        </w:rPr>
        <w:t>y id</w:t>
      </w:r>
      <w:r w:rsidR="00822096">
        <w:rPr>
          <w:rFonts w:ascii="Montserrat" w:eastAsia="Montserrat" w:hAnsi="Montserrat" w:cs="Montserrat"/>
          <w:b/>
          <w:color w:val="363435"/>
          <w:spacing w:val="-2"/>
          <w:sz w:val="16"/>
          <w:szCs w:val="16"/>
        </w:rPr>
        <w:t>e</w:t>
      </w:r>
      <w:r w:rsidR="00822096">
        <w:rPr>
          <w:rFonts w:ascii="Montserrat" w:eastAsia="Montserrat" w:hAnsi="Montserrat" w:cs="Montserrat"/>
          <w:b/>
          <w:color w:val="363435"/>
          <w:sz w:val="16"/>
          <w:szCs w:val="16"/>
        </w:rPr>
        <w:t xml:space="preserve">a on a </w:t>
      </w:r>
      <w:r w:rsidR="00D97335">
        <w:rPr>
          <w:rFonts w:ascii="Montserrat" w:eastAsia="Montserrat" w:hAnsi="Montserrat" w:cs="Montserrat"/>
          <w:b/>
          <w:color w:val="363435"/>
          <w:sz w:val="16"/>
          <w:szCs w:val="16"/>
        </w:rPr>
        <w:t xml:space="preserve">page 2 of this application form and </w:t>
      </w:r>
      <w:r w:rsidR="00822096">
        <w:rPr>
          <w:rFonts w:ascii="Montserrat" w:eastAsia="Montserrat" w:hAnsi="Montserrat" w:cs="Montserrat"/>
          <w:b/>
          <w:color w:val="363435"/>
          <w:sz w:val="16"/>
          <w:szCs w:val="16"/>
        </w:rPr>
        <w:t>obse</w:t>
      </w:r>
      <w:r w:rsidR="00822096">
        <w:rPr>
          <w:rFonts w:ascii="Montserrat" w:eastAsia="Montserrat" w:hAnsi="Montserrat" w:cs="Montserrat"/>
          <w:b/>
          <w:color w:val="363435"/>
          <w:spacing w:val="2"/>
          <w:sz w:val="16"/>
          <w:szCs w:val="16"/>
        </w:rPr>
        <w:t>r</w:t>
      </w:r>
      <w:r w:rsidR="00822096">
        <w:rPr>
          <w:rFonts w:ascii="Montserrat" w:eastAsia="Montserrat" w:hAnsi="Montserrat" w:cs="Montserrat"/>
          <w:b/>
          <w:color w:val="363435"/>
          <w:spacing w:val="-2"/>
          <w:sz w:val="16"/>
          <w:szCs w:val="16"/>
        </w:rPr>
        <w:t>v</w:t>
      </w:r>
      <w:r w:rsidR="00822096">
        <w:rPr>
          <w:rFonts w:ascii="Montserrat" w:eastAsia="Montserrat" w:hAnsi="Montserrat" w:cs="Montserrat"/>
          <w:b/>
          <w:color w:val="363435"/>
          <w:sz w:val="16"/>
          <w:szCs w:val="16"/>
        </w:rPr>
        <w:t>e t</w:t>
      </w:r>
      <w:r w:rsidR="00822096">
        <w:rPr>
          <w:rFonts w:ascii="Montserrat" w:eastAsia="Montserrat" w:hAnsi="Montserrat" w:cs="Montserrat"/>
          <w:b/>
          <w:color w:val="363435"/>
          <w:spacing w:val="1"/>
          <w:sz w:val="16"/>
          <w:szCs w:val="16"/>
        </w:rPr>
        <w:t>h</w:t>
      </w:r>
      <w:r w:rsidR="00822096">
        <w:rPr>
          <w:rFonts w:ascii="Montserrat" w:eastAsia="Montserrat" w:hAnsi="Montserrat" w:cs="Montserrat"/>
          <w:b/>
          <w:color w:val="363435"/>
          <w:sz w:val="16"/>
          <w:szCs w:val="16"/>
        </w:rPr>
        <w:t xml:space="preserve">e </w:t>
      </w:r>
      <w:r w:rsidR="00822096">
        <w:rPr>
          <w:rFonts w:ascii="Montserrat" w:eastAsia="Montserrat" w:hAnsi="Montserrat" w:cs="Montserrat"/>
          <w:b/>
          <w:color w:val="363435"/>
          <w:spacing w:val="-2"/>
          <w:sz w:val="16"/>
          <w:szCs w:val="16"/>
        </w:rPr>
        <w:t>w</w:t>
      </w:r>
      <w:r w:rsidR="00822096">
        <w:rPr>
          <w:rFonts w:ascii="Montserrat" w:eastAsia="Montserrat" w:hAnsi="Montserrat" w:cs="Montserrat"/>
          <w:b/>
          <w:color w:val="363435"/>
          <w:sz w:val="16"/>
          <w:szCs w:val="16"/>
        </w:rPr>
        <w:t>o</w:t>
      </w:r>
      <w:r w:rsidR="00822096">
        <w:rPr>
          <w:rFonts w:ascii="Montserrat" w:eastAsia="Montserrat" w:hAnsi="Montserrat" w:cs="Montserrat"/>
          <w:b/>
          <w:color w:val="363435"/>
          <w:spacing w:val="-1"/>
          <w:sz w:val="16"/>
          <w:szCs w:val="16"/>
        </w:rPr>
        <w:t>r</w:t>
      </w:r>
      <w:r w:rsidR="00822096">
        <w:rPr>
          <w:rFonts w:ascii="Montserrat" w:eastAsia="Montserrat" w:hAnsi="Montserrat" w:cs="Montserrat"/>
          <w:b/>
          <w:color w:val="363435"/>
          <w:sz w:val="16"/>
          <w:szCs w:val="16"/>
        </w:rPr>
        <w:t>d limit</w:t>
      </w:r>
      <w:r w:rsidR="00D1206A">
        <w:rPr>
          <w:rFonts w:ascii="Montserrat" w:eastAsia="Montserrat" w:hAnsi="Montserrat" w:cs="Montserrat"/>
          <w:b/>
          <w:color w:val="363435"/>
          <w:sz w:val="16"/>
          <w:szCs w:val="16"/>
        </w:rPr>
        <w:t xml:space="preserve">. </w:t>
      </w:r>
      <w:r w:rsidR="00413185">
        <w:rPr>
          <w:rFonts w:ascii="Montserrat" w:eastAsia="Montserrat" w:hAnsi="Montserrat" w:cs="Montserrat"/>
          <w:b/>
          <w:color w:val="363435"/>
          <w:sz w:val="16"/>
          <w:szCs w:val="16"/>
        </w:rPr>
        <w:t xml:space="preserve"> </w:t>
      </w:r>
    </w:p>
    <w:p w14:paraId="48ADA28C" w14:textId="4B640B30" w:rsidR="00D1206A" w:rsidRDefault="00822096" w:rsidP="00F13695">
      <w:pPr>
        <w:spacing w:line="369" w:lineRule="auto"/>
        <w:ind w:left="170" w:right="74"/>
        <w:rPr>
          <w:rFonts w:ascii="Montserrat Medium" w:eastAsia="Montserrat Medium" w:hAnsi="Montserrat Medium" w:cs="Montserrat Medium"/>
          <w:color w:val="363435"/>
          <w:sz w:val="16"/>
          <w:szCs w:val="16"/>
        </w:rPr>
      </w:pPr>
      <w:r>
        <w:rPr>
          <w:rFonts w:ascii="Montserrat Medium" w:eastAsia="Montserrat Medium" w:hAnsi="Montserrat Medium" w:cs="Montserrat Medium"/>
          <w:color w:val="363435"/>
          <w:sz w:val="16"/>
          <w:szCs w:val="16"/>
        </w:rPr>
        <w:t xml:space="preserve">What is the </w:t>
      </w:r>
      <w:r>
        <w:rPr>
          <w:rFonts w:ascii="Montserrat Medium" w:eastAsia="Montserrat Medium" w:hAnsi="Montserrat Medium" w:cs="Montserrat Medium"/>
          <w:color w:val="363435"/>
          <w:spacing w:val="-2"/>
          <w:sz w:val="16"/>
          <w:szCs w:val="16"/>
        </w:rPr>
        <w:t>w</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1"/>
          <w:sz w:val="16"/>
          <w:szCs w:val="16"/>
        </w:rPr>
        <w:t>rk</w:t>
      </w:r>
      <w:r>
        <w:rPr>
          <w:rFonts w:ascii="Montserrat Medium" w:eastAsia="Montserrat Medium" w:hAnsi="Montserrat Medium" w:cs="Montserrat Medium"/>
          <w:color w:val="363435"/>
          <w:sz w:val="16"/>
          <w:szCs w:val="16"/>
        </w:rPr>
        <w:t xml:space="preserve">ing </w:t>
      </w:r>
      <w:r w:rsidRPr="00F13695">
        <w:rPr>
          <w:rFonts w:ascii="Montserrat Medium" w:eastAsia="Montserrat Medium" w:hAnsi="Montserrat Medium" w:cs="Montserrat Medium"/>
          <w:b/>
          <w:bCs/>
          <w:color w:val="363435"/>
          <w:sz w:val="16"/>
          <w:szCs w:val="16"/>
        </w:rPr>
        <w:t xml:space="preserve">title of </w:t>
      </w:r>
      <w:r w:rsidRPr="00F13695">
        <w:rPr>
          <w:rFonts w:ascii="Montserrat Medium" w:eastAsia="Montserrat Medium" w:hAnsi="Montserrat Medium" w:cs="Montserrat Medium"/>
          <w:b/>
          <w:bCs/>
          <w:color w:val="363435"/>
          <w:spacing w:val="-2"/>
          <w:sz w:val="16"/>
          <w:szCs w:val="16"/>
        </w:rPr>
        <w:t>y</w:t>
      </w:r>
      <w:r w:rsidRPr="00F13695">
        <w:rPr>
          <w:rFonts w:ascii="Montserrat Medium" w:eastAsia="Montserrat Medium" w:hAnsi="Montserrat Medium" w:cs="Montserrat Medium"/>
          <w:b/>
          <w:bCs/>
          <w:color w:val="363435"/>
          <w:sz w:val="16"/>
          <w:szCs w:val="16"/>
        </w:rPr>
        <w:t>our s</w:t>
      </w:r>
      <w:r w:rsidRPr="00F13695">
        <w:rPr>
          <w:rFonts w:ascii="Montserrat Medium" w:eastAsia="Montserrat Medium" w:hAnsi="Montserrat Medium" w:cs="Montserrat Medium"/>
          <w:b/>
          <w:bCs/>
          <w:color w:val="363435"/>
          <w:spacing w:val="-3"/>
          <w:sz w:val="16"/>
          <w:szCs w:val="16"/>
        </w:rPr>
        <w:t>t</w:t>
      </w:r>
      <w:r w:rsidRPr="00F13695">
        <w:rPr>
          <w:rFonts w:ascii="Montserrat Medium" w:eastAsia="Montserrat Medium" w:hAnsi="Montserrat Medium" w:cs="Montserrat Medium"/>
          <w:b/>
          <w:bCs/>
          <w:color w:val="363435"/>
          <w:sz w:val="16"/>
          <w:szCs w:val="16"/>
        </w:rPr>
        <w:t>o</w:t>
      </w:r>
      <w:r w:rsidRPr="00F13695">
        <w:rPr>
          <w:rFonts w:ascii="Montserrat Medium" w:eastAsia="Montserrat Medium" w:hAnsi="Montserrat Medium" w:cs="Montserrat Medium"/>
          <w:b/>
          <w:bCs/>
          <w:color w:val="363435"/>
          <w:spacing w:val="2"/>
          <w:sz w:val="16"/>
          <w:szCs w:val="16"/>
        </w:rPr>
        <w:t>r</w:t>
      </w:r>
      <w:r w:rsidRPr="00F13695">
        <w:rPr>
          <w:rFonts w:ascii="Montserrat Medium" w:eastAsia="Montserrat Medium" w:hAnsi="Montserrat Medium" w:cs="Montserrat Medium"/>
          <w:b/>
          <w:bCs/>
          <w:color w:val="363435"/>
          <w:spacing w:val="5"/>
          <w:sz w:val="16"/>
          <w:szCs w:val="16"/>
        </w:rPr>
        <w:t>y</w:t>
      </w:r>
      <w:r>
        <w:rPr>
          <w:rFonts w:ascii="Montserrat Medium" w:eastAsia="Montserrat Medium" w:hAnsi="Montserrat Medium" w:cs="Montserrat Medium"/>
          <w:color w:val="363435"/>
          <w:sz w:val="16"/>
          <w:szCs w:val="16"/>
        </w:rPr>
        <w:t xml:space="preserve">? </w:t>
      </w:r>
      <w:r w:rsidR="00D1206A">
        <w:rPr>
          <w:rFonts w:ascii="Montserrat Medium" w:eastAsia="Montserrat Medium" w:hAnsi="Montserrat Medium" w:cs="Montserrat Medium"/>
          <w:color w:val="363435"/>
          <w:sz w:val="16"/>
          <w:szCs w:val="16"/>
        </w:rPr>
        <w:t>__</w:t>
      </w:r>
      <w:r w:rsidR="00E35E20">
        <w:rPr>
          <w:rFonts w:ascii="Montserrat Medium" w:eastAsia="Montserrat Medium" w:hAnsi="Montserrat Medium" w:cs="Montserrat Medium"/>
          <w:color w:val="363435"/>
          <w:sz w:val="16"/>
          <w:szCs w:val="16"/>
        </w:rPr>
        <w:t>____________________</w:t>
      </w:r>
      <w:r w:rsidR="00D1206A">
        <w:rPr>
          <w:rFonts w:ascii="Montserrat Medium" w:eastAsia="Montserrat Medium" w:hAnsi="Montserrat Medium" w:cs="Montserrat Medium"/>
          <w:color w:val="363435"/>
          <w:sz w:val="16"/>
          <w:szCs w:val="16"/>
        </w:rPr>
        <w:t xml:space="preserve">_________________________________________________________________ </w:t>
      </w:r>
    </w:p>
    <w:p w14:paraId="0F03F0DD" w14:textId="1BFD0A22" w:rsidR="008509B3" w:rsidRDefault="00D1206A" w:rsidP="00F13695">
      <w:pPr>
        <w:spacing w:line="369" w:lineRule="auto"/>
        <w:ind w:left="170" w:right="74"/>
        <w:rPr>
          <w:rFonts w:ascii="Montserrat Medium" w:eastAsia="Montserrat Medium" w:hAnsi="Montserrat Medium" w:cs="Montserrat Medium"/>
          <w:sz w:val="16"/>
          <w:szCs w:val="16"/>
        </w:rPr>
      </w:pPr>
      <w:r>
        <w:rPr>
          <w:rFonts w:ascii="Montserrat Medium" w:eastAsia="Montserrat Medium" w:hAnsi="Montserrat Medium" w:cs="Montserrat Medium"/>
          <w:color w:val="363435"/>
          <w:sz w:val="16"/>
          <w:szCs w:val="16"/>
        </w:rPr>
        <w:t>W</w:t>
      </w:r>
      <w:r w:rsidR="00822096">
        <w:rPr>
          <w:rFonts w:ascii="Montserrat Medium" w:eastAsia="Montserrat Medium" w:hAnsi="Montserrat Medium" w:cs="Montserrat Medium"/>
          <w:color w:val="363435"/>
          <w:sz w:val="16"/>
          <w:szCs w:val="16"/>
        </w:rPr>
        <w:t>he</w:t>
      </w:r>
      <w:r w:rsidR="00822096">
        <w:rPr>
          <w:rFonts w:ascii="Montserrat Medium" w:eastAsia="Montserrat Medium" w:hAnsi="Montserrat Medium" w:cs="Montserrat Medium"/>
          <w:color w:val="363435"/>
          <w:spacing w:val="-2"/>
          <w:sz w:val="16"/>
          <w:szCs w:val="16"/>
        </w:rPr>
        <w:t>r</w:t>
      </w:r>
      <w:r w:rsidR="00822096">
        <w:rPr>
          <w:rFonts w:ascii="Montserrat Medium" w:eastAsia="Montserrat Medium" w:hAnsi="Montserrat Medium" w:cs="Montserrat Medium"/>
          <w:color w:val="363435"/>
          <w:sz w:val="16"/>
          <w:szCs w:val="16"/>
        </w:rPr>
        <w:t xml:space="preserve">e </w:t>
      </w:r>
      <w:r>
        <w:rPr>
          <w:rFonts w:ascii="Montserrat Medium" w:eastAsia="Montserrat Medium" w:hAnsi="Montserrat Medium" w:cs="Montserrat Medium"/>
          <w:color w:val="363435"/>
          <w:sz w:val="16"/>
          <w:szCs w:val="16"/>
        </w:rPr>
        <w:t xml:space="preserve">will your story be </w:t>
      </w:r>
      <w:r w:rsidR="00822096">
        <w:rPr>
          <w:rFonts w:ascii="Montserrat Medium" w:eastAsia="Montserrat Medium" w:hAnsi="Montserrat Medium" w:cs="Montserrat Medium"/>
          <w:color w:val="363435"/>
          <w:sz w:val="16"/>
          <w:szCs w:val="16"/>
        </w:rPr>
        <w:t>published</w:t>
      </w:r>
      <w:r w:rsidR="00822096">
        <w:rPr>
          <w:rFonts w:ascii="Montserrat Medium" w:eastAsia="Montserrat Medium" w:hAnsi="Montserrat Medium" w:cs="Montserrat Medium"/>
          <w:color w:val="363435"/>
          <w:spacing w:val="-11"/>
          <w:sz w:val="16"/>
          <w:szCs w:val="16"/>
        </w:rPr>
        <w:t>/</w:t>
      </w:r>
      <w:proofErr w:type="gramStart"/>
      <w:r w:rsidR="00822096">
        <w:rPr>
          <w:rFonts w:ascii="Montserrat Medium" w:eastAsia="Montserrat Medium" w:hAnsi="Montserrat Medium" w:cs="Montserrat Medium"/>
          <w:color w:val="363435"/>
          <w:sz w:val="16"/>
          <w:szCs w:val="16"/>
        </w:rPr>
        <w:t>ai</w:t>
      </w:r>
      <w:r w:rsidR="00822096">
        <w:rPr>
          <w:rFonts w:ascii="Montserrat Medium" w:eastAsia="Montserrat Medium" w:hAnsi="Montserrat Medium" w:cs="Montserrat Medium"/>
          <w:color w:val="363435"/>
          <w:spacing w:val="-2"/>
          <w:sz w:val="16"/>
          <w:szCs w:val="16"/>
        </w:rPr>
        <w:t>r</w:t>
      </w:r>
      <w:r w:rsidR="00822096">
        <w:rPr>
          <w:rFonts w:ascii="Montserrat Medium" w:eastAsia="Montserrat Medium" w:hAnsi="Montserrat Medium" w:cs="Montserrat Medium"/>
          <w:color w:val="363435"/>
          <w:sz w:val="16"/>
          <w:szCs w:val="16"/>
        </w:rPr>
        <w:t>ed</w:t>
      </w:r>
      <w:r w:rsidR="00846CBF">
        <w:rPr>
          <w:rFonts w:ascii="Montserrat Medium" w:eastAsia="Montserrat Medium" w:hAnsi="Montserrat Medium" w:cs="Montserrat Medium"/>
          <w:color w:val="363435"/>
          <w:sz w:val="16"/>
          <w:szCs w:val="16"/>
        </w:rPr>
        <w:t xml:space="preserve">  _</w:t>
      </w:r>
      <w:proofErr w:type="gramEnd"/>
      <w:r w:rsidR="00F13695">
        <w:rPr>
          <w:rFonts w:ascii="Montserrat Medium" w:eastAsia="Montserrat Medium" w:hAnsi="Montserrat Medium" w:cs="Montserrat Medium"/>
          <w:color w:val="363435"/>
          <w:sz w:val="16"/>
          <w:szCs w:val="16"/>
        </w:rPr>
        <w:t>___________________</w:t>
      </w:r>
      <w:r w:rsidR="00E35E20">
        <w:rPr>
          <w:rFonts w:ascii="Montserrat Medium" w:eastAsia="Montserrat Medium" w:hAnsi="Montserrat Medium" w:cs="Montserrat Medium"/>
          <w:color w:val="363435"/>
          <w:sz w:val="16"/>
          <w:szCs w:val="16"/>
        </w:rPr>
        <w:t>________________</w:t>
      </w:r>
      <w:r w:rsidR="00F13695">
        <w:rPr>
          <w:rFonts w:ascii="Montserrat Medium" w:eastAsia="Montserrat Medium" w:hAnsi="Montserrat Medium" w:cs="Montserrat Medium"/>
          <w:color w:val="363435"/>
          <w:sz w:val="16"/>
          <w:szCs w:val="16"/>
        </w:rPr>
        <w:t>_________________________________________________</w:t>
      </w:r>
      <w:r w:rsidR="00822096">
        <w:rPr>
          <w:rFonts w:ascii="Montserrat Medium" w:eastAsia="Montserrat Medium" w:hAnsi="Montserrat Medium" w:cs="Montserrat Medium"/>
          <w:color w:val="363435"/>
          <w:sz w:val="16"/>
          <w:szCs w:val="16"/>
        </w:rPr>
        <w:t xml:space="preserve"> </w:t>
      </w:r>
      <w:r>
        <w:rPr>
          <w:rFonts w:ascii="Montserrat Medium" w:eastAsia="Montserrat Medium" w:hAnsi="Montserrat Medium" w:cs="Montserrat Medium"/>
          <w:color w:val="363435"/>
          <w:sz w:val="16"/>
          <w:szCs w:val="16"/>
        </w:rPr>
        <w:t xml:space="preserve"> </w:t>
      </w:r>
    </w:p>
    <w:p w14:paraId="0CBD0941" w14:textId="6E553F7A" w:rsidR="008509B3" w:rsidRDefault="00822096" w:rsidP="008A6BCB">
      <w:pPr>
        <w:spacing w:line="200" w:lineRule="exact"/>
        <w:ind w:left="170"/>
        <w:rPr>
          <w:sz w:val="11"/>
          <w:szCs w:val="11"/>
        </w:rPr>
      </w:pPr>
      <w:r>
        <w:rPr>
          <w:rFonts w:ascii="Montserrat" w:eastAsia="Montserrat" w:hAnsi="Montserrat" w:cs="Montserrat"/>
          <w:b/>
          <w:color w:val="FDFDFD"/>
          <w:sz w:val="16"/>
          <w:szCs w:val="16"/>
        </w:rPr>
        <w:t>..</w:t>
      </w:r>
    </w:p>
    <w:p w14:paraId="4B18B065" w14:textId="77777777" w:rsidR="008509B3" w:rsidRDefault="009E0E5D">
      <w:pPr>
        <w:ind w:left="170"/>
        <w:rPr>
          <w:rFonts w:ascii="Montserrat" w:eastAsia="Montserrat" w:hAnsi="Montserrat" w:cs="Montserrat"/>
          <w:sz w:val="16"/>
          <w:szCs w:val="16"/>
        </w:rPr>
      </w:pPr>
      <w:r>
        <w:pict w14:anchorId="2A3B8A1F">
          <v:group id="_x0000_s1049" style="position:absolute;left:0;text-align:left;margin-left:42.5pt;margin-top:.75pt;width:33.05pt;height:10.2pt;z-index:-251663872;mso-position-horizontal-relative:page" coordorigin="850,15" coordsize="661,204">
            <v:shape id="_x0000_s1050" style="position:absolute;left:850;top:15;width:661;height:204" coordorigin="850,15" coordsize="661,204" path="m850,219r662,l1512,15r-662,l850,219xe" fillcolor="#e8403c" stroked="f">
              <v:path arrowok="t"/>
            </v:shape>
            <w10:wrap anchorx="page"/>
          </v:group>
        </w:pict>
      </w:r>
      <w:r w:rsidR="00822096">
        <w:rPr>
          <w:rFonts w:ascii="Montserrat" w:eastAsia="Montserrat" w:hAnsi="Montserrat" w:cs="Montserrat"/>
          <w:b/>
          <w:color w:val="FDFDFD"/>
          <w:spacing w:val="-2"/>
          <w:sz w:val="16"/>
          <w:szCs w:val="16"/>
        </w:rPr>
        <w:t>P</w:t>
      </w:r>
      <w:r w:rsidR="00822096">
        <w:rPr>
          <w:rFonts w:ascii="Montserrat" w:eastAsia="Montserrat" w:hAnsi="Montserrat" w:cs="Montserrat"/>
          <w:b/>
          <w:color w:val="FDFDFD"/>
          <w:sz w:val="16"/>
          <w:szCs w:val="16"/>
        </w:rPr>
        <w:t>a</w:t>
      </w:r>
      <w:r w:rsidR="00822096">
        <w:rPr>
          <w:rFonts w:ascii="Montserrat" w:eastAsia="Montserrat" w:hAnsi="Montserrat" w:cs="Montserrat"/>
          <w:b/>
          <w:color w:val="FDFDFD"/>
          <w:spacing w:val="2"/>
          <w:sz w:val="16"/>
          <w:szCs w:val="16"/>
        </w:rPr>
        <w:t>r</w:t>
      </w:r>
      <w:r w:rsidR="00822096">
        <w:rPr>
          <w:rFonts w:ascii="Montserrat" w:eastAsia="Montserrat" w:hAnsi="Montserrat" w:cs="Montserrat"/>
          <w:b/>
          <w:color w:val="FDFDFD"/>
          <w:sz w:val="16"/>
          <w:szCs w:val="16"/>
        </w:rPr>
        <w:t>t 3:</w:t>
      </w:r>
      <w:r w:rsidR="00822096">
        <w:rPr>
          <w:rFonts w:ascii="Montserrat" w:eastAsia="Montserrat" w:hAnsi="Montserrat" w:cs="Montserrat"/>
          <w:b/>
          <w:color w:val="FDFDFD"/>
          <w:spacing w:val="45"/>
          <w:sz w:val="16"/>
          <w:szCs w:val="16"/>
        </w:rPr>
        <w:t xml:space="preserve"> </w:t>
      </w:r>
      <w:r w:rsidR="00822096">
        <w:rPr>
          <w:rFonts w:ascii="Montserrat" w:eastAsia="Montserrat" w:hAnsi="Montserrat" w:cs="Montserrat"/>
          <w:b/>
          <w:color w:val="363435"/>
          <w:sz w:val="16"/>
          <w:szCs w:val="16"/>
        </w:rPr>
        <w:t>Men</w:t>
      </w:r>
      <w:r w:rsidR="00822096">
        <w:rPr>
          <w:rFonts w:ascii="Montserrat" w:eastAsia="Montserrat" w:hAnsi="Montserrat" w:cs="Montserrat"/>
          <w:b/>
          <w:color w:val="363435"/>
          <w:spacing w:val="-3"/>
          <w:sz w:val="16"/>
          <w:szCs w:val="16"/>
        </w:rPr>
        <w:t>t</w:t>
      </w:r>
      <w:r w:rsidR="00822096">
        <w:rPr>
          <w:rFonts w:ascii="Montserrat" w:eastAsia="Montserrat" w:hAnsi="Montserrat" w:cs="Montserrat"/>
          <w:b/>
          <w:color w:val="363435"/>
          <w:sz w:val="16"/>
          <w:szCs w:val="16"/>
        </w:rPr>
        <w:t>orship</w:t>
      </w:r>
    </w:p>
    <w:p w14:paraId="0D33EBDC" w14:textId="77777777" w:rsidR="008509B3" w:rsidRDefault="008509B3">
      <w:pPr>
        <w:spacing w:before="9" w:line="100" w:lineRule="exact"/>
        <w:rPr>
          <w:sz w:val="11"/>
          <w:szCs w:val="11"/>
        </w:rPr>
      </w:pPr>
    </w:p>
    <w:p w14:paraId="1BEC103F" w14:textId="552736CD" w:rsidR="00846CBF" w:rsidRDefault="00822096" w:rsidP="00846CBF">
      <w:pPr>
        <w:spacing w:line="369" w:lineRule="auto"/>
        <w:ind w:left="170" w:right="86"/>
        <w:rPr>
          <w:rFonts w:ascii="Montserrat Medium" w:eastAsia="Montserrat Medium" w:hAnsi="Montserrat Medium" w:cs="Montserrat Medium"/>
          <w:color w:val="363435"/>
          <w:sz w:val="16"/>
          <w:szCs w:val="16"/>
        </w:rPr>
      </w:pPr>
      <w:r>
        <w:rPr>
          <w:rFonts w:ascii="Montserrat Medium" w:eastAsia="Montserrat Medium" w:hAnsi="Montserrat Medium" w:cs="Montserrat Medium"/>
          <w:color w:val="363435"/>
          <w:sz w:val="16"/>
          <w:szCs w:val="16"/>
        </w:rPr>
        <w:t>a) Is the</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 a</w:t>
      </w:r>
      <w:r>
        <w:rPr>
          <w:rFonts w:ascii="Montserrat Medium" w:eastAsia="Montserrat Medium" w:hAnsi="Montserrat Medium" w:cs="Montserrat Medium"/>
          <w:color w:val="363435"/>
          <w:spacing w:val="-2"/>
          <w:sz w:val="16"/>
          <w:szCs w:val="16"/>
        </w:rPr>
        <w:t>n</w:t>
      </w:r>
      <w:r>
        <w:rPr>
          <w:rFonts w:ascii="Montserrat Medium" w:eastAsia="Montserrat Medium" w:hAnsi="Montserrat Medium" w:cs="Montserrat Medium"/>
          <w:color w:val="363435"/>
          <w:sz w:val="16"/>
          <w:szCs w:val="16"/>
        </w:rPr>
        <w:t>y assistan</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e (</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e</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hnical, edi</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 xml:space="preserve">ial, or both) </w:t>
      </w:r>
      <w:r>
        <w:rPr>
          <w:rFonts w:ascii="Montserrat Medium" w:eastAsia="Montserrat Medium" w:hAnsi="Montserrat Medium" w:cs="Montserrat Medium"/>
          <w:color w:val="363435"/>
          <w:spacing w:val="-2"/>
          <w:sz w:val="16"/>
          <w:szCs w:val="16"/>
        </w:rPr>
        <w:t>y</w:t>
      </w:r>
      <w:r>
        <w:rPr>
          <w:rFonts w:ascii="Montserrat Medium" w:eastAsia="Montserrat Medium" w:hAnsi="Montserrat Medium" w:cs="Montserrat Medium"/>
          <w:color w:val="363435"/>
          <w:sz w:val="16"/>
          <w:szCs w:val="16"/>
        </w:rPr>
        <w:t>ou m</w:t>
      </w:r>
      <w:r>
        <w:rPr>
          <w:rFonts w:ascii="Montserrat Medium" w:eastAsia="Montserrat Medium" w:hAnsi="Montserrat Medium" w:cs="Montserrat Medium"/>
          <w:color w:val="363435"/>
          <w:spacing w:val="-2"/>
          <w:sz w:val="16"/>
          <w:szCs w:val="16"/>
        </w:rPr>
        <w:t>a</w:t>
      </w:r>
      <w:r>
        <w:rPr>
          <w:rFonts w:ascii="Montserrat Medium" w:eastAsia="Montserrat Medium" w:hAnsi="Montserrat Medium" w:cs="Montserrat Medium"/>
          <w:color w:val="363435"/>
          <w:sz w:val="16"/>
          <w:szCs w:val="16"/>
        </w:rPr>
        <w:t xml:space="preserve">y </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equi</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 xml:space="preserve">e </w:t>
      </w:r>
      <w:proofErr w:type="spellStart"/>
      <w:r>
        <w:rPr>
          <w:rFonts w:ascii="Montserrat Medium" w:eastAsia="Montserrat Medium" w:hAnsi="Montserrat Medium" w:cs="Montserrat Medium"/>
          <w:color w:val="363435"/>
          <w:sz w:val="16"/>
          <w:szCs w:val="16"/>
        </w:rPr>
        <w:t>f</w:t>
      </w:r>
      <w:r>
        <w:rPr>
          <w:rFonts w:ascii="Montserrat Medium" w:eastAsia="Montserrat Medium" w:hAnsi="Montserrat Medium" w:cs="Montserrat Medium"/>
          <w:color w:val="363435"/>
          <w:spacing w:val="-30"/>
          <w:sz w:val="16"/>
          <w:szCs w:val="16"/>
        </w:rPr>
        <w:t xml:space="preserve"> </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om</w:t>
      </w:r>
      <w:proofErr w:type="spellEnd"/>
      <w:r>
        <w:rPr>
          <w:rFonts w:ascii="Montserrat Medium" w:eastAsia="Montserrat Medium" w:hAnsi="Montserrat Medium" w:cs="Montserrat Medium"/>
          <w:color w:val="363435"/>
          <w:sz w:val="16"/>
          <w:szCs w:val="16"/>
        </w:rPr>
        <w:t xml:space="preserve"> the Media </w:t>
      </w:r>
      <w:r>
        <w:rPr>
          <w:rFonts w:ascii="Montserrat Medium" w:eastAsia="Montserrat Medium" w:hAnsi="Montserrat Medium" w:cs="Montserrat Medium"/>
          <w:color w:val="363435"/>
          <w:spacing w:val="-4"/>
          <w:sz w:val="16"/>
          <w:szCs w:val="16"/>
        </w:rPr>
        <w:t>C</w:t>
      </w:r>
      <w:r>
        <w:rPr>
          <w:rFonts w:ascii="Montserrat Medium" w:eastAsia="Montserrat Medium" w:hAnsi="Montserrat Medium" w:cs="Montserrat Medium"/>
          <w:color w:val="363435"/>
          <w:sz w:val="16"/>
          <w:szCs w:val="16"/>
        </w:rPr>
        <w:t xml:space="preserve">ouncil of </w:t>
      </w:r>
      <w:r>
        <w:rPr>
          <w:rFonts w:ascii="Montserrat Medium" w:eastAsia="Montserrat Medium" w:hAnsi="Montserrat Medium" w:cs="Montserrat Medium"/>
          <w:color w:val="363435"/>
          <w:spacing w:val="-4"/>
          <w:sz w:val="16"/>
          <w:szCs w:val="16"/>
        </w:rPr>
        <w:t>K</w:t>
      </w:r>
      <w:r>
        <w:rPr>
          <w:rFonts w:ascii="Montserrat Medium" w:eastAsia="Montserrat Medium" w:hAnsi="Montserrat Medium" w:cs="Montserrat Medium"/>
          <w:color w:val="363435"/>
          <w:sz w:val="16"/>
          <w:szCs w:val="16"/>
        </w:rPr>
        <w:t>e</w:t>
      </w:r>
      <w:r>
        <w:rPr>
          <w:rFonts w:ascii="Montserrat Medium" w:eastAsia="Montserrat Medium" w:hAnsi="Montserrat Medium" w:cs="Montserrat Medium"/>
          <w:color w:val="363435"/>
          <w:spacing w:val="-2"/>
          <w:sz w:val="16"/>
          <w:szCs w:val="16"/>
        </w:rPr>
        <w:t>n</w:t>
      </w:r>
      <w:r>
        <w:rPr>
          <w:rFonts w:ascii="Montserrat Medium" w:eastAsia="Montserrat Medium" w:hAnsi="Montserrat Medium" w:cs="Montserrat Medium"/>
          <w:color w:val="363435"/>
          <w:spacing w:val="-3"/>
          <w:sz w:val="16"/>
          <w:szCs w:val="16"/>
        </w:rPr>
        <w:t>y</w:t>
      </w:r>
      <w:r>
        <w:rPr>
          <w:rFonts w:ascii="Montserrat Medium" w:eastAsia="Montserrat Medium" w:hAnsi="Montserrat Medium" w:cs="Montserrat Medium"/>
          <w:color w:val="363435"/>
          <w:sz w:val="16"/>
          <w:szCs w:val="16"/>
        </w:rPr>
        <w:t xml:space="preserve">a </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 p</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odu</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e this s</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pacing w:val="5"/>
          <w:sz w:val="16"/>
          <w:szCs w:val="16"/>
        </w:rPr>
        <w:t>y</w:t>
      </w:r>
      <w:r>
        <w:rPr>
          <w:rFonts w:ascii="Montserrat Medium" w:eastAsia="Montserrat Medium" w:hAnsi="Montserrat Medium" w:cs="Montserrat Medium"/>
          <w:color w:val="363435"/>
          <w:sz w:val="16"/>
          <w:szCs w:val="16"/>
        </w:rPr>
        <w:t xml:space="preserve">? </w:t>
      </w:r>
      <w:r>
        <w:rPr>
          <w:rFonts w:ascii="Montserrat Medium" w:eastAsia="Montserrat Medium" w:hAnsi="Montserrat Medium" w:cs="Montserrat Medium"/>
          <w:color w:val="363435"/>
          <w:spacing w:val="-10"/>
          <w:sz w:val="16"/>
          <w:szCs w:val="16"/>
        </w:rPr>
        <w:t>Y</w:t>
      </w:r>
      <w:r>
        <w:rPr>
          <w:rFonts w:ascii="Montserrat Medium" w:eastAsia="Montserrat Medium" w:hAnsi="Montserrat Medium" w:cs="Montserrat Medium"/>
          <w:color w:val="363435"/>
          <w:sz w:val="16"/>
          <w:szCs w:val="16"/>
        </w:rPr>
        <w:t xml:space="preserve">es/No: If </w:t>
      </w:r>
      <w:r>
        <w:rPr>
          <w:rFonts w:ascii="Montserrat Medium" w:eastAsia="Montserrat Medium" w:hAnsi="Montserrat Medium" w:cs="Montserrat Medium"/>
          <w:color w:val="363435"/>
          <w:spacing w:val="-2"/>
          <w:sz w:val="16"/>
          <w:szCs w:val="16"/>
        </w:rPr>
        <w:t>y</w:t>
      </w:r>
      <w:r>
        <w:rPr>
          <w:rFonts w:ascii="Montserrat Medium" w:eastAsia="Montserrat Medium" w:hAnsi="Montserrat Medium" w:cs="Montserrat Medium"/>
          <w:color w:val="363435"/>
          <w:sz w:val="16"/>
          <w:szCs w:val="16"/>
        </w:rPr>
        <w:t>es desc</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 xml:space="preserve">ibe </w:t>
      </w:r>
      <w:r w:rsidR="00846CBF">
        <w:rPr>
          <w:rFonts w:ascii="Montserrat Medium" w:eastAsia="Montserrat Medium" w:hAnsi="Montserrat Medium" w:cs="Montserrat Medium"/>
          <w:color w:val="363435"/>
          <w:sz w:val="16"/>
          <w:szCs w:val="16"/>
        </w:rPr>
        <w:t>________________________________________________________________________________________________________</w:t>
      </w:r>
      <w:r>
        <w:rPr>
          <w:rFonts w:ascii="Montserrat Medium" w:eastAsia="Montserrat Medium" w:hAnsi="Montserrat Medium" w:cs="Montserrat Medium"/>
          <w:color w:val="363435"/>
          <w:spacing w:val="2"/>
          <w:sz w:val="16"/>
          <w:szCs w:val="16"/>
        </w:rPr>
        <w:t xml:space="preserve"> </w:t>
      </w:r>
    </w:p>
    <w:p w14:paraId="4A37F2A4" w14:textId="117B73E3" w:rsidR="008509B3" w:rsidRDefault="00822096">
      <w:pPr>
        <w:spacing w:line="369" w:lineRule="auto"/>
        <w:ind w:left="170" w:right="112"/>
        <w:rPr>
          <w:rFonts w:ascii="Montserrat Medium" w:eastAsia="Montserrat Medium" w:hAnsi="Montserrat Medium" w:cs="Montserrat Medium"/>
          <w:sz w:val="16"/>
          <w:szCs w:val="16"/>
        </w:rPr>
      </w:pPr>
      <w:r>
        <w:rPr>
          <w:rFonts w:ascii="Montserrat Medium" w:eastAsia="Montserrat Medium" w:hAnsi="Montserrat Medium" w:cs="Montserrat Medium"/>
          <w:color w:val="363435"/>
          <w:sz w:val="16"/>
          <w:szCs w:val="16"/>
        </w:rPr>
        <w:t>b) H</w:t>
      </w:r>
      <w:r>
        <w:rPr>
          <w:rFonts w:ascii="Montserrat Medium" w:eastAsia="Montserrat Medium" w:hAnsi="Montserrat Medium" w:cs="Montserrat Medium"/>
          <w:color w:val="363435"/>
          <w:spacing w:val="-2"/>
          <w:sz w:val="16"/>
          <w:szCs w:val="16"/>
        </w:rPr>
        <w:t>o</w:t>
      </w:r>
      <w:r>
        <w:rPr>
          <w:rFonts w:ascii="Montserrat Medium" w:eastAsia="Montserrat Medium" w:hAnsi="Montserrat Medium" w:cs="Montserrat Medium"/>
          <w:color w:val="363435"/>
          <w:sz w:val="16"/>
          <w:szCs w:val="16"/>
        </w:rPr>
        <w:t>w long will it ta</w:t>
      </w:r>
      <w:r>
        <w:rPr>
          <w:rFonts w:ascii="Montserrat Medium" w:eastAsia="Montserrat Medium" w:hAnsi="Montserrat Medium" w:cs="Montserrat Medium"/>
          <w:color w:val="363435"/>
          <w:spacing w:val="-4"/>
          <w:sz w:val="16"/>
          <w:szCs w:val="16"/>
        </w:rPr>
        <w:t>k</w:t>
      </w:r>
      <w:r>
        <w:rPr>
          <w:rFonts w:ascii="Montserrat Medium" w:eastAsia="Montserrat Medium" w:hAnsi="Montserrat Medium" w:cs="Montserrat Medium"/>
          <w:color w:val="363435"/>
          <w:sz w:val="16"/>
          <w:szCs w:val="16"/>
        </w:rPr>
        <w:t xml:space="preserve">e </w:t>
      </w:r>
      <w:r>
        <w:rPr>
          <w:rFonts w:ascii="Montserrat Medium" w:eastAsia="Montserrat Medium" w:hAnsi="Montserrat Medium" w:cs="Montserrat Medium"/>
          <w:color w:val="363435"/>
          <w:spacing w:val="-2"/>
          <w:sz w:val="16"/>
          <w:szCs w:val="16"/>
        </w:rPr>
        <w:t>y</w:t>
      </w:r>
      <w:r>
        <w:rPr>
          <w:rFonts w:ascii="Montserrat Medium" w:eastAsia="Montserrat Medium" w:hAnsi="Montserrat Medium" w:cs="Montserrat Medium"/>
          <w:color w:val="363435"/>
          <w:sz w:val="16"/>
          <w:szCs w:val="16"/>
        </w:rPr>
        <w:t xml:space="preserve">ou </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 p</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odu</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 xml:space="preserve">e this </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 xml:space="preserve">adio </w:t>
      </w:r>
      <w:r>
        <w:rPr>
          <w:rFonts w:ascii="Montserrat Medium" w:eastAsia="Montserrat Medium" w:hAnsi="Montserrat Medium" w:cs="Montserrat Medium"/>
          <w:color w:val="363435"/>
          <w:spacing w:val="-1"/>
          <w:sz w:val="16"/>
          <w:szCs w:val="16"/>
        </w:rPr>
        <w:t>f</w:t>
      </w:r>
      <w:r>
        <w:rPr>
          <w:rFonts w:ascii="Montserrat Medium" w:eastAsia="Montserrat Medium" w:hAnsi="Montserrat Medium" w:cs="Montserrat Medium"/>
          <w:color w:val="363435"/>
          <w:spacing w:val="-2"/>
          <w:sz w:val="16"/>
          <w:szCs w:val="16"/>
        </w:rPr>
        <w:t>e</w:t>
      </w:r>
      <w:r>
        <w:rPr>
          <w:rFonts w:ascii="Montserrat Medium" w:eastAsia="Montserrat Medium" w:hAnsi="Montserrat Medium" w:cs="Montserrat Medium"/>
          <w:color w:val="363435"/>
          <w:sz w:val="16"/>
          <w:szCs w:val="16"/>
        </w:rPr>
        <w:t>atu</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 s</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pacing w:val="5"/>
          <w:sz w:val="16"/>
          <w:szCs w:val="16"/>
        </w:rPr>
        <w:t>y</w:t>
      </w:r>
      <w:r>
        <w:rPr>
          <w:rFonts w:ascii="Montserrat Medium" w:eastAsia="Montserrat Medium" w:hAnsi="Montserrat Medium" w:cs="Montserrat Medium"/>
          <w:color w:val="363435"/>
          <w:sz w:val="16"/>
          <w:szCs w:val="16"/>
        </w:rPr>
        <w:t>? (s</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ies must be ai</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ed or published within 14 d</w:t>
      </w:r>
      <w:r>
        <w:rPr>
          <w:rFonts w:ascii="Montserrat Medium" w:eastAsia="Montserrat Medium" w:hAnsi="Montserrat Medium" w:cs="Montserrat Medium"/>
          <w:color w:val="363435"/>
          <w:spacing w:val="-2"/>
          <w:sz w:val="16"/>
          <w:szCs w:val="16"/>
        </w:rPr>
        <w:t>a</w:t>
      </w:r>
      <w:r>
        <w:rPr>
          <w:rFonts w:ascii="Montserrat Medium" w:eastAsia="Montserrat Medium" w:hAnsi="Montserrat Medium" w:cs="Montserrat Medium"/>
          <w:color w:val="363435"/>
          <w:spacing w:val="-1"/>
          <w:sz w:val="16"/>
          <w:szCs w:val="16"/>
        </w:rPr>
        <w:t>y</w:t>
      </w:r>
      <w:r>
        <w:rPr>
          <w:rFonts w:ascii="Montserrat Medium" w:eastAsia="Montserrat Medium" w:hAnsi="Montserrat Medium" w:cs="Montserrat Medium"/>
          <w:color w:val="363435"/>
          <w:sz w:val="16"/>
          <w:szCs w:val="16"/>
        </w:rPr>
        <w:t>s of g</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 xml:space="preserve">ant </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eipt)</w:t>
      </w:r>
      <w:r w:rsidR="00846CBF">
        <w:rPr>
          <w:rFonts w:ascii="Montserrat Medium" w:eastAsia="Montserrat Medium" w:hAnsi="Montserrat Medium" w:cs="Montserrat Medium"/>
          <w:color w:val="363435"/>
          <w:sz w:val="16"/>
          <w:szCs w:val="16"/>
        </w:rPr>
        <w:t xml:space="preserve"> </w:t>
      </w:r>
      <w:r w:rsidR="005E6C3B">
        <w:rPr>
          <w:rFonts w:ascii="Montserrat Medium" w:eastAsia="Montserrat Medium" w:hAnsi="Montserrat Medium" w:cs="Montserrat Medium"/>
          <w:color w:val="363435"/>
          <w:sz w:val="16"/>
          <w:szCs w:val="16"/>
        </w:rPr>
        <w:t>_____________________________________________________________________________________________________________________</w:t>
      </w:r>
    </w:p>
    <w:p w14:paraId="5F64486E" w14:textId="77777777" w:rsidR="008509B3" w:rsidRDefault="008509B3">
      <w:pPr>
        <w:spacing w:before="10" w:line="180" w:lineRule="exact"/>
        <w:rPr>
          <w:sz w:val="19"/>
          <w:szCs w:val="19"/>
        </w:rPr>
      </w:pPr>
    </w:p>
    <w:p w14:paraId="253B8F69" w14:textId="77777777" w:rsidR="008509B3" w:rsidRDefault="009E0E5D">
      <w:pPr>
        <w:ind w:left="170"/>
        <w:rPr>
          <w:rFonts w:ascii="Montserrat" w:eastAsia="Montserrat" w:hAnsi="Montserrat" w:cs="Montserrat"/>
          <w:sz w:val="16"/>
          <w:szCs w:val="16"/>
        </w:rPr>
      </w:pPr>
      <w:r>
        <w:pict w14:anchorId="492E9BC8">
          <v:group id="_x0000_s1047" style="position:absolute;left:0;text-align:left;margin-left:42.5pt;margin-top:.4pt;width:33.05pt;height:10.2pt;z-index:-251662848;mso-position-horizontal-relative:page" coordorigin="850,8" coordsize="661,204">
            <v:shape id="_x0000_s1048" style="position:absolute;left:850;top:8;width:661;height:204" coordorigin="850,8" coordsize="661,204" path="m850,211r662,l1512,8,850,8r,203xe" fillcolor="#e8403c" stroked="f">
              <v:path arrowok="t"/>
            </v:shape>
            <w10:wrap anchorx="page"/>
          </v:group>
        </w:pict>
      </w:r>
      <w:r w:rsidR="00822096">
        <w:rPr>
          <w:rFonts w:ascii="Montserrat" w:eastAsia="Montserrat" w:hAnsi="Montserrat" w:cs="Montserrat"/>
          <w:b/>
          <w:color w:val="FDFDFD"/>
          <w:spacing w:val="-2"/>
          <w:sz w:val="16"/>
          <w:szCs w:val="16"/>
        </w:rPr>
        <w:t>P</w:t>
      </w:r>
      <w:r w:rsidR="00822096">
        <w:rPr>
          <w:rFonts w:ascii="Montserrat" w:eastAsia="Montserrat" w:hAnsi="Montserrat" w:cs="Montserrat"/>
          <w:b/>
          <w:color w:val="FDFDFD"/>
          <w:sz w:val="16"/>
          <w:szCs w:val="16"/>
        </w:rPr>
        <w:t>a</w:t>
      </w:r>
      <w:r w:rsidR="00822096">
        <w:rPr>
          <w:rFonts w:ascii="Montserrat" w:eastAsia="Montserrat" w:hAnsi="Montserrat" w:cs="Montserrat"/>
          <w:b/>
          <w:color w:val="FDFDFD"/>
          <w:spacing w:val="2"/>
          <w:sz w:val="16"/>
          <w:szCs w:val="16"/>
        </w:rPr>
        <w:t>r</w:t>
      </w:r>
      <w:r w:rsidR="00822096">
        <w:rPr>
          <w:rFonts w:ascii="Montserrat" w:eastAsia="Montserrat" w:hAnsi="Montserrat" w:cs="Montserrat"/>
          <w:b/>
          <w:color w:val="FDFDFD"/>
          <w:sz w:val="16"/>
          <w:szCs w:val="16"/>
        </w:rPr>
        <w:t xml:space="preserve">t </w:t>
      </w:r>
      <w:r w:rsidR="00822096">
        <w:rPr>
          <w:rFonts w:ascii="Montserrat" w:eastAsia="Montserrat" w:hAnsi="Montserrat" w:cs="Montserrat"/>
          <w:b/>
          <w:color w:val="FDFDFD"/>
          <w:spacing w:val="1"/>
          <w:sz w:val="16"/>
          <w:szCs w:val="16"/>
        </w:rPr>
        <w:t>4</w:t>
      </w:r>
      <w:r w:rsidR="00822096">
        <w:rPr>
          <w:rFonts w:ascii="Montserrat" w:eastAsia="Montserrat" w:hAnsi="Montserrat" w:cs="Montserrat"/>
          <w:b/>
          <w:color w:val="FDFDFD"/>
          <w:sz w:val="16"/>
          <w:szCs w:val="16"/>
        </w:rPr>
        <w:t>:</w:t>
      </w:r>
      <w:r w:rsidR="00822096">
        <w:rPr>
          <w:rFonts w:ascii="Montserrat" w:eastAsia="Montserrat" w:hAnsi="Montserrat" w:cs="Montserrat"/>
          <w:b/>
          <w:color w:val="FDFDFD"/>
          <w:spacing w:val="45"/>
          <w:sz w:val="16"/>
          <w:szCs w:val="16"/>
        </w:rPr>
        <w:t xml:space="preserve"> </w:t>
      </w:r>
      <w:r w:rsidR="00822096">
        <w:rPr>
          <w:rFonts w:ascii="Montserrat" w:eastAsia="Montserrat" w:hAnsi="Montserrat" w:cs="Montserrat"/>
          <w:b/>
          <w:color w:val="363435"/>
          <w:sz w:val="16"/>
          <w:szCs w:val="16"/>
        </w:rPr>
        <w:t>Publication of t</w:t>
      </w:r>
      <w:r w:rsidR="00822096">
        <w:rPr>
          <w:rFonts w:ascii="Montserrat" w:eastAsia="Montserrat" w:hAnsi="Montserrat" w:cs="Montserrat"/>
          <w:b/>
          <w:color w:val="363435"/>
          <w:spacing w:val="1"/>
          <w:sz w:val="16"/>
          <w:szCs w:val="16"/>
        </w:rPr>
        <w:t>h</w:t>
      </w:r>
      <w:r w:rsidR="00822096">
        <w:rPr>
          <w:rFonts w:ascii="Montserrat" w:eastAsia="Montserrat" w:hAnsi="Montserrat" w:cs="Montserrat"/>
          <w:b/>
          <w:color w:val="363435"/>
          <w:sz w:val="16"/>
          <w:szCs w:val="16"/>
        </w:rPr>
        <w:t>e s</w:t>
      </w:r>
      <w:r w:rsidR="00822096">
        <w:rPr>
          <w:rFonts w:ascii="Montserrat" w:eastAsia="Montserrat" w:hAnsi="Montserrat" w:cs="Montserrat"/>
          <w:b/>
          <w:color w:val="363435"/>
          <w:spacing w:val="-3"/>
          <w:sz w:val="16"/>
          <w:szCs w:val="16"/>
        </w:rPr>
        <w:t>t</w:t>
      </w:r>
      <w:r w:rsidR="00822096">
        <w:rPr>
          <w:rFonts w:ascii="Montserrat" w:eastAsia="Montserrat" w:hAnsi="Montserrat" w:cs="Montserrat"/>
          <w:b/>
          <w:color w:val="363435"/>
          <w:sz w:val="16"/>
          <w:szCs w:val="16"/>
        </w:rPr>
        <w:t>o</w:t>
      </w:r>
      <w:r w:rsidR="00822096">
        <w:rPr>
          <w:rFonts w:ascii="Montserrat" w:eastAsia="Montserrat" w:hAnsi="Montserrat" w:cs="Montserrat"/>
          <w:b/>
          <w:color w:val="363435"/>
          <w:spacing w:val="2"/>
          <w:sz w:val="16"/>
          <w:szCs w:val="16"/>
        </w:rPr>
        <w:t>r</w:t>
      </w:r>
      <w:r w:rsidR="00822096">
        <w:rPr>
          <w:rFonts w:ascii="Montserrat" w:eastAsia="Montserrat" w:hAnsi="Montserrat" w:cs="Montserrat"/>
          <w:b/>
          <w:color w:val="363435"/>
          <w:spacing w:val="-3"/>
          <w:sz w:val="16"/>
          <w:szCs w:val="16"/>
        </w:rPr>
        <w:t>y</w:t>
      </w:r>
      <w:r w:rsidR="00822096">
        <w:rPr>
          <w:rFonts w:ascii="Montserrat" w:eastAsia="Montserrat" w:hAnsi="Montserrat" w:cs="Montserrat"/>
          <w:b/>
          <w:color w:val="363435"/>
          <w:spacing w:val="1"/>
          <w:sz w:val="16"/>
          <w:szCs w:val="16"/>
        </w:rPr>
        <w:t>-</w:t>
      </w:r>
      <w:r w:rsidR="00822096">
        <w:rPr>
          <w:rFonts w:ascii="Montserrat" w:eastAsia="Montserrat" w:hAnsi="Montserrat" w:cs="Montserrat"/>
          <w:b/>
          <w:color w:val="363435"/>
          <w:spacing w:val="-3"/>
          <w:sz w:val="16"/>
          <w:szCs w:val="16"/>
        </w:rPr>
        <w:t>C</w:t>
      </w:r>
      <w:r w:rsidR="00822096">
        <w:rPr>
          <w:rFonts w:ascii="Montserrat" w:eastAsia="Montserrat" w:hAnsi="Montserrat" w:cs="Montserrat"/>
          <w:b/>
          <w:color w:val="363435"/>
          <w:sz w:val="16"/>
          <w:szCs w:val="16"/>
        </w:rPr>
        <w:t>onfi</w:t>
      </w:r>
      <w:r w:rsidR="00822096">
        <w:rPr>
          <w:rFonts w:ascii="Montserrat" w:eastAsia="Montserrat" w:hAnsi="Montserrat" w:cs="Montserrat"/>
          <w:b/>
          <w:color w:val="363435"/>
          <w:spacing w:val="-1"/>
          <w:sz w:val="16"/>
          <w:szCs w:val="16"/>
        </w:rPr>
        <w:t>r</w:t>
      </w:r>
      <w:r w:rsidR="00822096">
        <w:rPr>
          <w:rFonts w:ascii="Montserrat" w:eastAsia="Montserrat" w:hAnsi="Montserrat" w:cs="Montserrat"/>
          <w:b/>
          <w:color w:val="363435"/>
          <w:sz w:val="16"/>
          <w:szCs w:val="16"/>
        </w:rPr>
        <w:t>mation</w:t>
      </w:r>
      <w:r w:rsidR="00822096">
        <w:rPr>
          <w:rFonts w:ascii="Montserrat" w:eastAsia="Montserrat" w:hAnsi="Montserrat" w:cs="Montserrat"/>
          <w:b/>
          <w:color w:val="363435"/>
          <w:spacing w:val="12"/>
          <w:sz w:val="16"/>
          <w:szCs w:val="16"/>
        </w:rPr>
        <w:t xml:space="preserve"> </w:t>
      </w:r>
      <w:r w:rsidR="00822096">
        <w:rPr>
          <w:rFonts w:ascii="Montserrat" w:eastAsia="Montserrat" w:hAnsi="Montserrat" w:cs="Montserrat"/>
          <w:b/>
          <w:color w:val="363435"/>
          <w:spacing w:val="-2"/>
          <w:sz w:val="16"/>
          <w:szCs w:val="16"/>
        </w:rPr>
        <w:t>b</w:t>
      </w:r>
      <w:r w:rsidR="00822096">
        <w:rPr>
          <w:rFonts w:ascii="Montserrat" w:eastAsia="Montserrat" w:hAnsi="Montserrat" w:cs="Montserrat"/>
          <w:b/>
          <w:color w:val="363435"/>
          <w:sz w:val="16"/>
          <w:szCs w:val="16"/>
        </w:rPr>
        <w:t>y Media House</w:t>
      </w:r>
    </w:p>
    <w:p w14:paraId="78F974C0" w14:textId="77777777" w:rsidR="008509B3" w:rsidRDefault="008509B3">
      <w:pPr>
        <w:spacing w:before="9" w:line="100" w:lineRule="exact"/>
        <w:rPr>
          <w:sz w:val="11"/>
          <w:szCs w:val="11"/>
        </w:rPr>
      </w:pPr>
    </w:p>
    <w:p w14:paraId="30692430" w14:textId="77777777" w:rsidR="006F030C" w:rsidRDefault="006F030C" w:rsidP="006F030C">
      <w:pPr>
        <w:ind w:left="170"/>
        <w:rPr>
          <w:rFonts w:ascii="Montserrat Medium" w:eastAsia="Montserrat Medium" w:hAnsi="Montserrat Medium" w:cs="Montserrat Medium"/>
          <w:sz w:val="16"/>
          <w:szCs w:val="16"/>
        </w:rPr>
      </w:pPr>
      <w:r>
        <w:rPr>
          <w:rFonts w:ascii="Montserrat Medium" w:eastAsia="Montserrat Medium" w:hAnsi="Montserrat Medium" w:cs="Montserrat Medium"/>
          <w:color w:val="363435"/>
          <w:sz w:val="16"/>
          <w:szCs w:val="16"/>
        </w:rPr>
        <w:t xml:space="preserve">The </w:t>
      </w:r>
      <w:r>
        <w:rPr>
          <w:rFonts w:ascii="Montserrat Medium" w:eastAsia="Montserrat Medium" w:hAnsi="Montserrat Medium" w:cs="Montserrat Medium"/>
          <w:color w:val="363435"/>
          <w:spacing w:val="-1"/>
          <w:sz w:val="16"/>
          <w:szCs w:val="16"/>
        </w:rPr>
        <w:t>p</w:t>
      </w:r>
      <w:r>
        <w:rPr>
          <w:rFonts w:ascii="Montserrat Medium" w:eastAsia="Montserrat Medium" w:hAnsi="Montserrat Medium" w:cs="Montserrat Medium"/>
          <w:color w:val="363435"/>
          <w:sz w:val="16"/>
          <w:szCs w:val="16"/>
        </w:rPr>
        <w:t>a</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t bel</w:t>
      </w:r>
      <w:r>
        <w:rPr>
          <w:rFonts w:ascii="Montserrat Medium" w:eastAsia="Montserrat Medium" w:hAnsi="Montserrat Medium" w:cs="Montserrat Medium"/>
          <w:color w:val="363435"/>
          <w:spacing w:val="-2"/>
          <w:sz w:val="16"/>
          <w:szCs w:val="16"/>
        </w:rPr>
        <w:t>o</w:t>
      </w:r>
      <w:r>
        <w:rPr>
          <w:rFonts w:ascii="Montserrat Medium" w:eastAsia="Montserrat Medium" w:hAnsi="Montserrat Medium" w:cs="Montserrat Medium"/>
          <w:color w:val="363435"/>
          <w:sz w:val="16"/>
          <w:szCs w:val="16"/>
        </w:rPr>
        <w:t>w must be filled</w:t>
      </w:r>
      <w:r>
        <w:rPr>
          <w:rFonts w:ascii="Montserrat Medium" w:eastAsia="Montserrat Medium" w:hAnsi="Montserrat Medium" w:cs="Montserrat Medium"/>
          <w:color w:val="363435"/>
          <w:spacing w:val="12"/>
          <w:sz w:val="16"/>
          <w:szCs w:val="16"/>
        </w:rPr>
        <w:t xml:space="preserve"> </w:t>
      </w:r>
      <w:r>
        <w:rPr>
          <w:rFonts w:ascii="Montserrat Medium" w:eastAsia="Montserrat Medium" w:hAnsi="Montserrat Medium" w:cs="Montserrat Medium"/>
          <w:color w:val="363435"/>
          <w:spacing w:val="-2"/>
          <w:sz w:val="16"/>
          <w:szCs w:val="16"/>
        </w:rPr>
        <w:t>b</w:t>
      </w:r>
      <w:r>
        <w:rPr>
          <w:rFonts w:ascii="Montserrat Medium" w:eastAsia="Montserrat Medium" w:hAnsi="Montserrat Medium" w:cs="Montserrat Medium"/>
          <w:color w:val="363435"/>
          <w:sz w:val="16"/>
          <w:szCs w:val="16"/>
        </w:rPr>
        <w:t xml:space="preserve">y the media outlet and a </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ep</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esentati</w:t>
      </w:r>
      <w:r>
        <w:rPr>
          <w:rFonts w:ascii="Montserrat Medium" w:eastAsia="Montserrat Medium" w:hAnsi="Montserrat Medium" w:cs="Montserrat Medium"/>
          <w:color w:val="363435"/>
          <w:spacing w:val="-2"/>
          <w:sz w:val="16"/>
          <w:szCs w:val="16"/>
        </w:rPr>
        <w:t>v</w:t>
      </w:r>
      <w:r>
        <w:rPr>
          <w:rFonts w:ascii="Montserrat Medium" w:eastAsia="Montserrat Medium" w:hAnsi="Montserrat Medium" w:cs="Montserrat Medium"/>
          <w:color w:val="363435"/>
          <w:sz w:val="16"/>
          <w:szCs w:val="16"/>
        </w:rPr>
        <w:t>e of the media house su</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 xml:space="preserve">h as an </w:t>
      </w:r>
      <w:r>
        <w:rPr>
          <w:rFonts w:ascii="Montserrat Medium" w:eastAsia="Montserrat Medium" w:hAnsi="Montserrat Medium" w:cs="Montserrat Medium"/>
          <w:color w:val="363435"/>
          <w:spacing w:val="-1"/>
          <w:sz w:val="16"/>
          <w:szCs w:val="16"/>
        </w:rPr>
        <w:t>E</w:t>
      </w:r>
      <w:r>
        <w:rPr>
          <w:rFonts w:ascii="Montserrat Medium" w:eastAsia="Montserrat Medium" w:hAnsi="Montserrat Medium" w:cs="Montserrat Medium"/>
          <w:color w:val="363435"/>
          <w:sz w:val="16"/>
          <w:szCs w:val="16"/>
        </w:rPr>
        <w:t>di</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 xml:space="preserve">or or Manager </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 sign</w:t>
      </w:r>
    </w:p>
    <w:p w14:paraId="4C9E1443" w14:textId="77777777" w:rsidR="006F030C" w:rsidRDefault="006F030C" w:rsidP="006F030C">
      <w:pPr>
        <w:spacing w:before="9" w:line="100" w:lineRule="exact"/>
        <w:rPr>
          <w:sz w:val="11"/>
          <w:szCs w:val="11"/>
        </w:rPr>
      </w:pPr>
    </w:p>
    <w:p w14:paraId="677C2B79" w14:textId="77777777" w:rsidR="006F030C" w:rsidRDefault="006F030C" w:rsidP="006F030C">
      <w:pPr>
        <w:ind w:left="170"/>
        <w:rPr>
          <w:rFonts w:ascii="Montserrat Medium" w:eastAsia="Montserrat Medium" w:hAnsi="Montserrat Medium" w:cs="Montserrat Medium"/>
          <w:sz w:val="16"/>
          <w:szCs w:val="16"/>
        </w:rPr>
      </w:pPr>
      <w:r>
        <w:rPr>
          <w:rFonts w:ascii="Montserrat Medium" w:eastAsia="Montserrat Medium" w:hAnsi="Montserrat Medium" w:cs="Montserrat Medium"/>
          <w:color w:val="363435"/>
          <w:sz w:val="16"/>
          <w:szCs w:val="16"/>
        </w:rPr>
        <w:t xml:space="preserve">this </w:t>
      </w:r>
      <w:r>
        <w:rPr>
          <w:rFonts w:ascii="Montserrat Medium" w:eastAsia="Montserrat Medium" w:hAnsi="Montserrat Medium" w:cs="Montserrat Medium"/>
          <w:color w:val="363435"/>
          <w:spacing w:val="-1"/>
          <w:sz w:val="16"/>
          <w:szCs w:val="16"/>
        </w:rPr>
        <w:t>f</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m as p</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 xml:space="preserve">oof </w:t>
      </w:r>
      <w:r>
        <w:rPr>
          <w:rFonts w:ascii="Montserrat Medium" w:eastAsia="Montserrat Medium" w:hAnsi="Montserrat Medium" w:cs="Montserrat Medium"/>
          <w:color w:val="363435"/>
          <w:spacing w:val="-1"/>
          <w:sz w:val="16"/>
          <w:szCs w:val="16"/>
        </w:rPr>
        <w:t>f</w:t>
      </w:r>
      <w:r>
        <w:rPr>
          <w:rFonts w:ascii="Montserrat Medium" w:eastAsia="Montserrat Medium" w:hAnsi="Montserrat Medium" w:cs="Montserrat Medium"/>
          <w:color w:val="363435"/>
          <w:sz w:val="16"/>
          <w:szCs w:val="16"/>
        </w:rPr>
        <w:t xml:space="preserve">or their </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onsen</w:t>
      </w:r>
      <w:r>
        <w:rPr>
          <w:rFonts w:ascii="Montserrat Medium" w:eastAsia="Montserrat Medium" w:hAnsi="Montserrat Medium" w:cs="Montserrat Medium"/>
          <w:color w:val="363435"/>
          <w:spacing w:val="2"/>
          <w:sz w:val="16"/>
          <w:szCs w:val="16"/>
        </w:rPr>
        <w:t>t</w:t>
      </w:r>
      <w:r>
        <w:rPr>
          <w:rFonts w:ascii="Montserrat Medium" w:eastAsia="Montserrat Medium" w:hAnsi="Montserrat Medium" w:cs="Montserrat Medium"/>
          <w:color w:val="363435"/>
          <w:sz w:val="16"/>
          <w:szCs w:val="16"/>
        </w:rPr>
        <w:t>.</w:t>
      </w:r>
    </w:p>
    <w:p w14:paraId="219CB8B2" w14:textId="77777777" w:rsidR="006F030C" w:rsidRDefault="006F030C" w:rsidP="006F030C">
      <w:pPr>
        <w:spacing w:before="9" w:line="100" w:lineRule="exact"/>
        <w:rPr>
          <w:sz w:val="11"/>
          <w:szCs w:val="11"/>
        </w:rPr>
      </w:pPr>
    </w:p>
    <w:p w14:paraId="1466422F" w14:textId="77777777" w:rsidR="006F030C" w:rsidRDefault="006F030C" w:rsidP="006F030C">
      <w:pPr>
        <w:pStyle w:val="ListParagraph"/>
        <w:numPr>
          <w:ilvl w:val="0"/>
          <w:numId w:val="2"/>
        </w:numPr>
        <w:ind w:left="170" w:firstLine="10"/>
        <w:rPr>
          <w:rFonts w:ascii="Montserrat Medium" w:eastAsia="Montserrat Medium" w:hAnsi="Montserrat Medium" w:cs="Montserrat Medium"/>
          <w:color w:val="363435"/>
          <w:sz w:val="16"/>
          <w:szCs w:val="16"/>
        </w:rPr>
      </w:pPr>
      <w:r w:rsidRPr="00855D94">
        <w:rPr>
          <w:rFonts w:ascii="Montserrat Medium" w:eastAsia="Montserrat Medium" w:hAnsi="Montserrat Medium" w:cs="Montserrat Medium"/>
          <w:color w:val="363435"/>
          <w:sz w:val="16"/>
          <w:szCs w:val="16"/>
        </w:rPr>
        <w:t>I unde</w:t>
      </w:r>
      <w:r w:rsidRPr="00855D94">
        <w:rPr>
          <w:rFonts w:ascii="Montserrat Medium" w:eastAsia="Montserrat Medium" w:hAnsi="Montserrat Medium" w:cs="Montserrat Medium"/>
          <w:color w:val="363435"/>
          <w:spacing w:val="2"/>
          <w:sz w:val="16"/>
          <w:szCs w:val="16"/>
        </w:rPr>
        <w:t>r</w:t>
      </w:r>
      <w:r w:rsidRPr="00855D94">
        <w:rPr>
          <w:rFonts w:ascii="Montserrat Medium" w:eastAsia="Montserrat Medium" w:hAnsi="Montserrat Medium" w:cs="Montserrat Medium"/>
          <w:color w:val="363435"/>
          <w:sz w:val="16"/>
          <w:szCs w:val="16"/>
        </w:rPr>
        <w:t>ta</w:t>
      </w:r>
      <w:r w:rsidRPr="00855D94">
        <w:rPr>
          <w:rFonts w:ascii="Montserrat Medium" w:eastAsia="Montserrat Medium" w:hAnsi="Montserrat Medium" w:cs="Montserrat Medium"/>
          <w:color w:val="363435"/>
          <w:spacing w:val="-4"/>
          <w:sz w:val="16"/>
          <w:szCs w:val="16"/>
        </w:rPr>
        <w:t>k</w:t>
      </w:r>
      <w:r w:rsidRPr="00855D94">
        <w:rPr>
          <w:rFonts w:ascii="Montserrat Medium" w:eastAsia="Montserrat Medium" w:hAnsi="Montserrat Medium" w:cs="Montserrat Medium"/>
          <w:color w:val="363435"/>
          <w:sz w:val="16"/>
          <w:szCs w:val="16"/>
        </w:rPr>
        <w:t xml:space="preserve">e </w:t>
      </w:r>
      <w:r w:rsidRPr="00855D94">
        <w:rPr>
          <w:rFonts w:ascii="Montserrat Medium" w:eastAsia="Montserrat Medium" w:hAnsi="Montserrat Medium" w:cs="Montserrat Medium"/>
          <w:color w:val="363435"/>
          <w:spacing w:val="-3"/>
          <w:sz w:val="16"/>
          <w:szCs w:val="16"/>
        </w:rPr>
        <w:t>t</w:t>
      </w:r>
      <w:r w:rsidRPr="00855D94">
        <w:rPr>
          <w:rFonts w:ascii="Montserrat Medium" w:eastAsia="Montserrat Medium" w:hAnsi="Montserrat Medium" w:cs="Montserrat Medium"/>
          <w:color w:val="363435"/>
          <w:sz w:val="16"/>
          <w:szCs w:val="16"/>
        </w:rPr>
        <w:t>o publish / broadcast s</w:t>
      </w:r>
      <w:r w:rsidRPr="00855D94">
        <w:rPr>
          <w:rFonts w:ascii="Montserrat Medium" w:eastAsia="Montserrat Medium" w:hAnsi="Montserrat Medium" w:cs="Montserrat Medium"/>
          <w:color w:val="363435"/>
          <w:spacing w:val="-3"/>
          <w:sz w:val="16"/>
          <w:szCs w:val="16"/>
        </w:rPr>
        <w:t>t</w:t>
      </w:r>
      <w:r w:rsidRPr="00855D94">
        <w:rPr>
          <w:rFonts w:ascii="Montserrat Medium" w:eastAsia="Montserrat Medium" w:hAnsi="Montserrat Medium" w:cs="Montserrat Medium"/>
          <w:color w:val="363435"/>
          <w:sz w:val="16"/>
          <w:szCs w:val="16"/>
        </w:rPr>
        <w:t>o</w:t>
      </w:r>
      <w:r w:rsidRPr="00855D94">
        <w:rPr>
          <w:rFonts w:ascii="Montserrat Medium" w:eastAsia="Montserrat Medium" w:hAnsi="Montserrat Medium" w:cs="Montserrat Medium"/>
          <w:color w:val="363435"/>
          <w:spacing w:val="-1"/>
          <w:sz w:val="16"/>
          <w:szCs w:val="16"/>
        </w:rPr>
        <w:t>r</w:t>
      </w:r>
      <w:r w:rsidRPr="00855D94">
        <w:rPr>
          <w:rFonts w:ascii="Montserrat Medium" w:eastAsia="Montserrat Medium" w:hAnsi="Montserrat Medium" w:cs="Montserrat Medium"/>
          <w:color w:val="363435"/>
          <w:sz w:val="16"/>
          <w:szCs w:val="16"/>
        </w:rPr>
        <w:t xml:space="preserve">ies submitted under this grant within the stipulated time and give the applicant </w:t>
      </w:r>
      <w:r>
        <w:rPr>
          <w:rFonts w:ascii="Montserrat Medium" w:eastAsia="Montserrat Medium" w:hAnsi="Montserrat Medium" w:cs="Montserrat Medium"/>
          <w:color w:val="363435"/>
          <w:sz w:val="16"/>
          <w:szCs w:val="16"/>
        </w:rPr>
        <w:t xml:space="preserve"> </w:t>
      </w:r>
    </w:p>
    <w:p w14:paraId="3205BD6C" w14:textId="77777777" w:rsidR="006F030C" w:rsidRPr="00855D94" w:rsidRDefault="006F030C" w:rsidP="006F030C">
      <w:pPr>
        <w:pStyle w:val="ListParagraph"/>
        <w:ind w:left="180" w:firstLine="540"/>
        <w:rPr>
          <w:rFonts w:ascii="Montserrat Medium" w:eastAsia="Montserrat Medium" w:hAnsi="Montserrat Medium" w:cs="Montserrat Medium"/>
          <w:color w:val="363435"/>
          <w:sz w:val="16"/>
          <w:szCs w:val="16"/>
        </w:rPr>
      </w:pPr>
      <w:proofErr w:type="gramStart"/>
      <w:r w:rsidRPr="00855D94">
        <w:rPr>
          <w:rFonts w:ascii="Montserrat Medium" w:eastAsia="Montserrat Medium" w:hAnsi="Montserrat Medium" w:cs="Montserrat Medium"/>
          <w:color w:val="363435"/>
          <w:sz w:val="16"/>
          <w:szCs w:val="16"/>
        </w:rPr>
        <w:t>editorial  support</w:t>
      </w:r>
      <w:proofErr w:type="gramEnd"/>
      <w:r w:rsidRPr="00855D94">
        <w:rPr>
          <w:rFonts w:ascii="Montserrat Medium" w:eastAsia="Montserrat Medium" w:hAnsi="Montserrat Medium" w:cs="Montserrat Medium"/>
          <w:color w:val="363435"/>
          <w:sz w:val="16"/>
          <w:szCs w:val="16"/>
        </w:rPr>
        <w:t xml:space="preserve"> , and  fill</w:t>
      </w:r>
      <w:r w:rsidRPr="00855D94">
        <w:rPr>
          <w:rFonts w:ascii="Montserrat Medium" w:eastAsia="Montserrat Medium" w:hAnsi="Montserrat Medium" w:cs="Montserrat Medium"/>
          <w:color w:val="363435"/>
          <w:spacing w:val="11"/>
          <w:sz w:val="16"/>
          <w:szCs w:val="16"/>
        </w:rPr>
        <w:t xml:space="preserve"> </w:t>
      </w:r>
      <w:r w:rsidRPr="00855D94">
        <w:rPr>
          <w:rFonts w:ascii="Montserrat Medium" w:eastAsia="Montserrat Medium" w:hAnsi="Montserrat Medium" w:cs="Montserrat Medium"/>
          <w:color w:val="363435"/>
          <w:sz w:val="16"/>
          <w:szCs w:val="16"/>
        </w:rPr>
        <w:t xml:space="preserve">the </w:t>
      </w:r>
      <w:r w:rsidRPr="00855D94">
        <w:rPr>
          <w:rFonts w:ascii="Montserrat Medium" w:eastAsia="Montserrat Medium" w:hAnsi="Montserrat Medium" w:cs="Montserrat Medium"/>
          <w:color w:val="363435"/>
          <w:spacing w:val="-1"/>
          <w:sz w:val="16"/>
          <w:szCs w:val="16"/>
        </w:rPr>
        <w:t>f</w:t>
      </w:r>
      <w:r w:rsidRPr="00855D94">
        <w:rPr>
          <w:rFonts w:ascii="Montserrat Medium" w:eastAsia="Montserrat Medium" w:hAnsi="Montserrat Medium" w:cs="Montserrat Medium"/>
          <w:color w:val="363435"/>
          <w:sz w:val="16"/>
          <w:szCs w:val="16"/>
        </w:rPr>
        <w:t>eed</w:t>
      </w:r>
      <w:r w:rsidRPr="00855D94">
        <w:rPr>
          <w:rFonts w:ascii="Montserrat Medium" w:eastAsia="Montserrat Medium" w:hAnsi="Montserrat Medium" w:cs="Montserrat Medium"/>
          <w:color w:val="363435"/>
          <w:spacing w:val="-1"/>
          <w:sz w:val="16"/>
          <w:szCs w:val="16"/>
        </w:rPr>
        <w:t>b</w:t>
      </w:r>
      <w:r w:rsidRPr="00855D94">
        <w:rPr>
          <w:rFonts w:ascii="Montserrat Medium" w:eastAsia="Montserrat Medium" w:hAnsi="Montserrat Medium" w:cs="Montserrat Medium"/>
          <w:color w:val="363435"/>
          <w:sz w:val="16"/>
          <w:szCs w:val="16"/>
        </w:rPr>
        <w:t>a</w:t>
      </w:r>
      <w:r w:rsidRPr="00855D94">
        <w:rPr>
          <w:rFonts w:ascii="Montserrat Medium" w:eastAsia="Montserrat Medium" w:hAnsi="Montserrat Medium" w:cs="Montserrat Medium"/>
          <w:color w:val="363435"/>
          <w:spacing w:val="-1"/>
          <w:sz w:val="16"/>
          <w:szCs w:val="16"/>
        </w:rPr>
        <w:t>c</w:t>
      </w:r>
      <w:r w:rsidRPr="00855D94">
        <w:rPr>
          <w:rFonts w:ascii="Montserrat Medium" w:eastAsia="Montserrat Medium" w:hAnsi="Montserrat Medium" w:cs="Montserrat Medium"/>
          <w:color w:val="363435"/>
          <w:sz w:val="16"/>
          <w:szCs w:val="16"/>
        </w:rPr>
        <w:t xml:space="preserve">k </w:t>
      </w:r>
      <w:r w:rsidRPr="00855D94">
        <w:rPr>
          <w:rFonts w:ascii="Montserrat Medium" w:eastAsia="Montserrat Medium" w:hAnsi="Montserrat Medium" w:cs="Montserrat Medium"/>
          <w:color w:val="363435"/>
          <w:spacing w:val="-1"/>
          <w:sz w:val="16"/>
          <w:szCs w:val="16"/>
        </w:rPr>
        <w:t>f</w:t>
      </w:r>
      <w:r w:rsidRPr="00855D94">
        <w:rPr>
          <w:rFonts w:ascii="Montserrat Medium" w:eastAsia="Montserrat Medium" w:hAnsi="Montserrat Medium" w:cs="Montserrat Medium"/>
          <w:color w:val="363435"/>
          <w:sz w:val="16"/>
          <w:szCs w:val="16"/>
        </w:rPr>
        <w:t>o</w:t>
      </w:r>
      <w:r w:rsidRPr="00855D94">
        <w:rPr>
          <w:rFonts w:ascii="Montserrat Medium" w:eastAsia="Montserrat Medium" w:hAnsi="Montserrat Medium" w:cs="Montserrat Medium"/>
          <w:color w:val="363435"/>
          <w:spacing w:val="-1"/>
          <w:sz w:val="16"/>
          <w:szCs w:val="16"/>
        </w:rPr>
        <w:t>r</w:t>
      </w:r>
      <w:r w:rsidRPr="00855D94">
        <w:rPr>
          <w:rFonts w:ascii="Montserrat Medium" w:eastAsia="Montserrat Medium" w:hAnsi="Montserrat Medium" w:cs="Montserrat Medium"/>
          <w:color w:val="363435"/>
          <w:sz w:val="16"/>
          <w:szCs w:val="16"/>
        </w:rPr>
        <w:t xml:space="preserve">m within a </w:t>
      </w:r>
      <w:r w:rsidRPr="00855D94">
        <w:rPr>
          <w:rFonts w:ascii="Montserrat Medium" w:eastAsia="Montserrat Medium" w:hAnsi="Montserrat Medium" w:cs="Montserrat Medium"/>
          <w:color w:val="363435"/>
          <w:spacing w:val="-2"/>
          <w:sz w:val="16"/>
          <w:szCs w:val="16"/>
        </w:rPr>
        <w:t>w</w:t>
      </w:r>
      <w:r w:rsidRPr="00855D94">
        <w:rPr>
          <w:rFonts w:ascii="Montserrat Medium" w:eastAsia="Montserrat Medium" w:hAnsi="Montserrat Medium" w:cs="Montserrat Medium"/>
          <w:color w:val="363435"/>
          <w:sz w:val="16"/>
          <w:szCs w:val="16"/>
        </w:rPr>
        <w:t>eek of ai</w:t>
      </w:r>
      <w:r w:rsidRPr="00855D94">
        <w:rPr>
          <w:rFonts w:ascii="Montserrat Medium" w:eastAsia="Montserrat Medium" w:hAnsi="Montserrat Medium" w:cs="Montserrat Medium"/>
          <w:color w:val="363435"/>
          <w:spacing w:val="-1"/>
          <w:sz w:val="16"/>
          <w:szCs w:val="16"/>
        </w:rPr>
        <w:t>r</w:t>
      </w:r>
      <w:r w:rsidRPr="00855D94">
        <w:rPr>
          <w:rFonts w:ascii="Montserrat Medium" w:eastAsia="Montserrat Medium" w:hAnsi="Montserrat Medium" w:cs="Montserrat Medium"/>
          <w:color w:val="363435"/>
          <w:sz w:val="16"/>
          <w:szCs w:val="16"/>
        </w:rPr>
        <w:t>ing the s</w:t>
      </w:r>
      <w:r w:rsidRPr="00855D94">
        <w:rPr>
          <w:rFonts w:ascii="Montserrat Medium" w:eastAsia="Montserrat Medium" w:hAnsi="Montserrat Medium" w:cs="Montserrat Medium"/>
          <w:color w:val="363435"/>
          <w:spacing w:val="-3"/>
          <w:sz w:val="16"/>
          <w:szCs w:val="16"/>
        </w:rPr>
        <w:t>t</w:t>
      </w:r>
      <w:r w:rsidRPr="00855D94">
        <w:rPr>
          <w:rFonts w:ascii="Montserrat Medium" w:eastAsia="Montserrat Medium" w:hAnsi="Montserrat Medium" w:cs="Montserrat Medium"/>
          <w:color w:val="363435"/>
          <w:sz w:val="16"/>
          <w:szCs w:val="16"/>
        </w:rPr>
        <w:t>o</w:t>
      </w:r>
      <w:r w:rsidRPr="00855D94">
        <w:rPr>
          <w:rFonts w:ascii="Montserrat Medium" w:eastAsia="Montserrat Medium" w:hAnsi="Montserrat Medium" w:cs="Montserrat Medium"/>
          <w:color w:val="363435"/>
          <w:spacing w:val="2"/>
          <w:sz w:val="16"/>
          <w:szCs w:val="16"/>
        </w:rPr>
        <w:t>r</w:t>
      </w:r>
      <w:r w:rsidRPr="00855D94">
        <w:rPr>
          <w:rFonts w:ascii="Montserrat Medium" w:eastAsia="Montserrat Medium" w:hAnsi="Montserrat Medium" w:cs="Montserrat Medium"/>
          <w:color w:val="363435"/>
          <w:spacing w:val="-5"/>
          <w:sz w:val="16"/>
          <w:szCs w:val="16"/>
        </w:rPr>
        <w:t>y</w:t>
      </w:r>
      <w:r w:rsidRPr="00855D94">
        <w:rPr>
          <w:rFonts w:ascii="Montserrat Medium" w:eastAsia="Montserrat Medium" w:hAnsi="Montserrat Medium" w:cs="Montserrat Medium"/>
          <w:color w:val="363435"/>
          <w:sz w:val="16"/>
          <w:szCs w:val="16"/>
        </w:rPr>
        <w:t xml:space="preserve">. </w:t>
      </w:r>
    </w:p>
    <w:p w14:paraId="007FDC6F" w14:textId="77777777" w:rsidR="00BB5867" w:rsidRDefault="00BB5867">
      <w:pPr>
        <w:ind w:left="170"/>
        <w:rPr>
          <w:rFonts w:ascii="Montserrat Medium" w:eastAsia="Montserrat Medium" w:hAnsi="Montserrat Medium" w:cs="Montserrat Medium"/>
          <w:sz w:val="16"/>
          <w:szCs w:val="16"/>
        </w:rPr>
      </w:pPr>
    </w:p>
    <w:p w14:paraId="00302D80" w14:textId="77777777" w:rsidR="008509B3" w:rsidRDefault="008509B3">
      <w:pPr>
        <w:spacing w:before="9" w:line="100" w:lineRule="exact"/>
        <w:rPr>
          <w:sz w:val="11"/>
          <w:szCs w:val="11"/>
        </w:rPr>
      </w:pPr>
    </w:p>
    <w:p w14:paraId="534E2F70" w14:textId="77777777" w:rsidR="008509B3" w:rsidRDefault="00822096">
      <w:pPr>
        <w:ind w:left="170"/>
        <w:rPr>
          <w:rFonts w:ascii="Montserrat SemiBold" w:eastAsia="Montserrat SemiBold" w:hAnsi="Montserrat SemiBold" w:cs="Montserrat SemiBold"/>
          <w:sz w:val="16"/>
          <w:szCs w:val="16"/>
        </w:rPr>
      </w:pPr>
      <w:r>
        <w:rPr>
          <w:rFonts w:ascii="Montserrat SemiBold" w:eastAsia="Montserrat SemiBold" w:hAnsi="Montserrat SemiBold" w:cs="Montserrat SemiBold"/>
          <w:b/>
          <w:color w:val="363435"/>
          <w:sz w:val="16"/>
          <w:szCs w:val="16"/>
        </w:rPr>
        <w:t>MEDIA O</w:t>
      </w:r>
      <w:r>
        <w:rPr>
          <w:rFonts w:ascii="Montserrat SemiBold" w:eastAsia="Montserrat SemiBold" w:hAnsi="Montserrat SemiBold" w:cs="Montserrat SemiBold"/>
          <w:b/>
          <w:color w:val="363435"/>
          <w:spacing w:val="-2"/>
          <w:sz w:val="16"/>
          <w:szCs w:val="16"/>
        </w:rPr>
        <w:t>U</w:t>
      </w:r>
      <w:r>
        <w:rPr>
          <w:rFonts w:ascii="Montserrat SemiBold" w:eastAsia="Montserrat SemiBold" w:hAnsi="Montserrat SemiBold" w:cs="Montserrat SemiBold"/>
          <w:b/>
          <w:color w:val="363435"/>
          <w:sz w:val="16"/>
          <w:szCs w:val="16"/>
        </w:rPr>
        <w:t xml:space="preserve">TLET                                       </w:t>
      </w:r>
      <w:r>
        <w:rPr>
          <w:rFonts w:ascii="Montserrat SemiBold" w:eastAsia="Montserrat SemiBold" w:hAnsi="Montserrat SemiBold" w:cs="Montserrat SemiBold"/>
          <w:b/>
          <w:color w:val="363435"/>
          <w:spacing w:val="44"/>
          <w:sz w:val="16"/>
          <w:szCs w:val="16"/>
        </w:rPr>
        <w:t xml:space="preserve"> </w:t>
      </w:r>
      <w:r>
        <w:rPr>
          <w:rFonts w:ascii="Montserrat SemiBold" w:eastAsia="Montserrat SemiBold" w:hAnsi="Montserrat SemiBold" w:cs="Montserrat SemiBold"/>
          <w:b/>
          <w:color w:val="363435"/>
          <w:sz w:val="16"/>
          <w:szCs w:val="16"/>
        </w:rPr>
        <w:t>NAME/POSITION OF REP AND SIGN</w:t>
      </w:r>
      <w:r>
        <w:rPr>
          <w:rFonts w:ascii="Montserrat SemiBold" w:eastAsia="Montserrat SemiBold" w:hAnsi="Montserrat SemiBold" w:cs="Montserrat SemiBold"/>
          <w:b/>
          <w:color w:val="363435"/>
          <w:spacing w:val="-6"/>
          <w:sz w:val="16"/>
          <w:szCs w:val="16"/>
        </w:rPr>
        <w:t>A</w:t>
      </w:r>
      <w:r>
        <w:rPr>
          <w:rFonts w:ascii="Montserrat SemiBold" w:eastAsia="Montserrat SemiBold" w:hAnsi="Montserrat SemiBold" w:cs="Montserrat SemiBold"/>
          <w:b/>
          <w:color w:val="363435"/>
          <w:spacing w:val="-2"/>
          <w:sz w:val="16"/>
          <w:szCs w:val="16"/>
        </w:rPr>
        <w:t>T</w:t>
      </w:r>
      <w:r>
        <w:rPr>
          <w:rFonts w:ascii="Montserrat SemiBold" w:eastAsia="Montserrat SemiBold" w:hAnsi="Montserrat SemiBold" w:cs="Montserrat SemiBold"/>
          <w:b/>
          <w:color w:val="363435"/>
          <w:sz w:val="16"/>
          <w:szCs w:val="16"/>
        </w:rPr>
        <w:t xml:space="preserve">URE                                                  </w:t>
      </w:r>
      <w:r>
        <w:rPr>
          <w:rFonts w:ascii="Montserrat SemiBold" w:eastAsia="Montserrat SemiBold" w:hAnsi="Montserrat SemiBold" w:cs="Montserrat SemiBold"/>
          <w:b/>
          <w:color w:val="363435"/>
          <w:spacing w:val="10"/>
          <w:sz w:val="16"/>
          <w:szCs w:val="16"/>
        </w:rPr>
        <w:t xml:space="preserve"> </w:t>
      </w:r>
      <w:r>
        <w:rPr>
          <w:rFonts w:ascii="Montserrat SemiBold" w:eastAsia="Montserrat SemiBold" w:hAnsi="Montserrat SemiBold" w:cs="Montserrat SemiBold"/>
          <w:b/>
          <w:color w:val="363435"/>
          <w:spacing w:val="-2"/>
          <w:sz w:val="16"/>
          <w:szCs w:val="16"/>
        </w:rPr>
        <w:t>D</w:t>
      </w:r>
      <w:r>
        <w:rPr>
          <w:rFonts w:ascii="Montserrat SemiBold" w:eastAsia="Montserrat SemiBold" w:hAnsi="Montserrat SemiBold" w:cs="Montserrat SemiBold"/>
          <w:b/>
          <w:color w:val="363435"/>
          <w:spacing w:val="-6"/>
          <w:sz w:val="16"/>
          <w:szCs w:val="16"/>
        </w:rPr>
        <w:t>A</w:t>
      </w:r>
      <w:r>
        <w:rPr>
          <w:rFonts w:ascii="Montserrat SemiBold" w:eastAsia="Montserrat SemiBold" w:hAnsi="Montserrat SemiBold" w:cs="Montserrat SemiBold"/>
          <w:b/>
          <w:color w:val="363435"/>
          <w:sz w:val="16"/>
          <w:szCs w:val="16"/>
        </w:rPr>
        <w:t>TE</w:t>
      </w:r>
    </w:p>
    <w:p w14:paraId="797EAE68" w14:textId="77777777" w:rsidR="008509B3" w:rsidRDefault="008509B3">
      <w:pPr>
        <w:spacing w:before="9" w:line="100" w:lineRule="exact"/>
        <w:rPr>
          <w:sz w:val="11"/>
          <w:szCs w:val="11"/>
        </w:rPr>
      </w:pPr>
    </w:p>
    <w:p w14:paraId="0BF5C864" w14:textId="4D81134B" w:rsidR="008509B3" w:rsidRDefault="00BB5867">
      <w:pPr>
        <w:ind w:left="170"/>
        <w:rPr>
          <w:rFonts w:ascii="Montserrat Medium" w:eastAsia="Montserrat Medium" w:hAnsi="Montserrat Medium" w:cs="Montserrat Medium"/>
          <w:sz w:val="16"/>
          <w:szCs w:val="16"/>
        </w:rPr>
      </w:pPr>
      <w:r>
        <w:rPr>
          <w:rFonts w:ascii="Montserrat Medium" w:eastAsia="Montserrat Medium" w:hAnsi="Montserrat Medium" w:cs="Montserrat Medium"/>
          <w:color w:val="363435"/>
          <w:sz w:val="16"/>
          <w:szCs w:val="16"/>
        </w:rPr>
        <w:t>_______________________________</w:t>
      </w:r>
      <w:r w:rsidR="00822096">
        <w:rPr>
          <w:rFonts w:ascii="Montserrat Medium" w:eastAsia="Montserrat Medium" w:hAnsi="Montserrat Medium" w:cs="Montserrat Medium"/>
          <w:color w:val="363435"/>
          <w:sz w:val="16"/>
          <w:szCs w:val="16"/>
        </w:rPr>
        <w:t xml:space="preserve">    </w:t>
      </w:r>
      <w:r w:rsidR="00822096">
        <w:rPr>
          <w:rFonts w:ascii="Montserrat Medium" w:eastAsia="Montserrat Medium" w:hAnsi="Montserrat Medium" w:cs="Montserrat Medium"/>
          <w:color w:val="363435"/>
          <w:spacing w:val="34"/>
          <w:sz w:val="16"/>
          <w:szCs w:val="16"/>
        </w:rPr>
        <w:t xml:space="preserve"> </w:t>
      </w:r>
      <w:r w:rsidR="00D617D2">
        <w:rPr>
          <w:rFonts w:ascii="Montserrat Medium" w:eastAsia="Montserrat Medium" w:hAnsi="Montserrat Medium" w:cs="Montserrat Medium"/>
          <w:color w:val="363435"/>
          <w:sz w:val="16"/>
          <w:szCs w:val="16"/>
        </w:rPr>
        <w:t>______________________________________________________________________</w:t>
      </w:r>
      <w:r w:rsidR="00822096">
        <w:rPr>
          <w:rFonts w:ascii="Montserrat Medium" w:eastAsia="Montserrat Medium" w:hAnsi="Montserrat Medium" w:cs="Montserrat Medium"/>
          <w:color w:val="363435"/>
          <w:sz w:val="16"/>
          <w:szCs w:val="16"/>
        </w:rPr>
        <w:t xml:space="preserve">  </w:t>
      </w:r>
      <w:r w:rsidR="00822096">
        <w:rPr>
          <w:rFonts w:ascii="Montserrat Medium" w:eastAsia="Montserrat Medium" w:hAnsi="Montserrat Medium" w:cs="Montserrat Medium"/>
          <w:color w:val="363435"/>
          <w:spacing w:val="43"/>
          <w:sz w:val="16"/>
          <w:szCs w:val="16"/>
        </w:rPr>
        <w:t xml:space="preserve"> </w:t>
      </w:r>
      <w:r w:rsidR="00D617D2">
        <w:rPr>
          <w:rFonts w:ascii="Montserrat Medium" w:eastAsia="Montserrat Medium" w:hAnsi="Montserrat Medium" w:cs="Montserrat Medium"/>
          <w:color w:val="363435"/>
          <w:sz w:val="16"/>
          <w:szCs w:val="16"/>
        </w:rPr>
        <w:t>_____________________</w:t>
      </w:r>
    </w:p>
    <w:p w14:paraId="6F155A80" w14:textId="77777777" w:rsidR="008509B3" w:rsidRDefault="008509B3">
      <w:pPr>
        <w:spacing w:before="9" w:line="100" w:lineRule="exact"/>
        <w:rPr>
          <w:sz w:val="11"/>
          <w:szCs w:val="11"/>
        </w:rPr>
      </w:pPr>
    </w:p>
    <w:p w14:paraId="213DC6DB" w14:textId="0252735F" w:rsidR="008509B3" w:rsidRDefault="008509B3" w:rsidP="00F36323">
      <w:pPr>
        <w:rPr>
          <w:rFonts w:ascii="Montserrat SemiBold" w:eastAsia="Montserrat SemiBold" w:hAnsi="Montserrat SemiBold" w:cs="Montserrat SemiBold"/>
          <w:sz w:val="16"/>
          <w:szCs w:val="16"/>
        </w:rPr>
      </w:pPr>
    </w:p>
    <w:p w14:paraId="5A0277D4" w14:textId="3F36A375" w:rsidR="008509B3" w:rsidRDefault="00822096">
      <w:pPr>
        <w:spacing w:line="200" w:lineRule="exact"/>
        <w:ind w:left="170"/>
        <w:rPr>
          <w:rFonts w:ascii="Montserrat Medium" w:eastAsia="Montserrat Medium" w:hAnsi="Montserrat Medium" w:cs="Montserrat Medium"/>
          <w:sz w:val="16"/>
          <w:szCs w:val="16"/>
        </w:rPr>
      </w:pPr>
      <w:r>
        <w:rPr>
          <w:rFonts w:ascii="Montserrat SemiBold" w:eastAsia="Montserrat SemiBold" w:hAnsi="Montserrat SemiBold" w:cs="Montserrat SemiBold"/>
          <w:b/>
          <w:color w:val="363435"/>
          <w:spacing w:val="-2"/>
          <w:sz w:val="16"/>
          <w:szCs w:val="16"/>
        </w:rPr>
        <w:t>P</w:t>
      </w:r>
      <w:r>
        <w:rPr>
          <w:rFonts w:ascii="Montserrat SemiBold" w:eastAsia="Montserrat SemiBold" w:hAnsi="Montserrat SemiBold" w:cs="Montserrat SemiBold"/>
          <w:b/>
          <w:color w:val="363435"/>
          <w:sz w:val="16"/>
          <w:szCs w:val="16"/>
        </w:rPr>
        <w:t>HONE NUMBER</w:t>
      </w:r>
      <w:r>
        <w:rPr>
          <w:rFonts w:ascii="Montserrat SemiBold" w:eastAsia="Montserrat SemiBold" w:hAnsi="Montserrat SemiBold" w:cs="Montserrat SemiBold"/>
          <w:b/>
          <w:color w:val="363435"/>
          <w:spacing w:val="-1"/>
          <w:sz w:val="16"/>
          <w:szCs w:val="16"/>
        </w:rPr>
        <w:t xml:space="preserve"> </w:t>
      </w:r>
      <w:r w:rsidR="00D617D2">
        <w:rPr>
          <w:rFonts w:ascii="Montserrat Medium" w:eastAsia="Montserrat Medium" w:hAnsi="Montserrat Medium" w:cs="Montserrat Medium"/>
          <w:color w:val="363435"/>
          <w:sz w:val="16"/>
          <w:szCs w:val="16"/>
        </w:rPr>
        <w:t>___________________________________</w:t>
      </w:r>
      <w:r>
        <w:rPr>
          <w:rFonts w:ascii="Montserrat SemiBold" w:eastAsia="Montserrat SemiBold" w:hAnsi="Montserrat SemiBold" w:cs="Montserrat SemiBold"/>
          <w:color w:val="363435"/>
          <w:sz w:val="16"/>
          <w:szCs w:val="16"/>
        </w:rPr>
        <w:t xml:space="preserve">EMAIL </w:t>
      </w:r>
      <w:r>
        <w:rPr>
          <w:rFonts w:ascii="Montserrat SemiBold" w:eastAsia="Montserrat SemiBold" w:hAnsi="Montserrat SemiBold" w:cs="Montserrat SemiBold"/>
          <w:color w:val="363435"/>
          <w:spacing w:val="-2"/>
          <w:sz w:val="16"/>
          <w:szCs w:val="16"/>
        </w:rPr>
        <w:t>C</w:t>
      </w:r>
      <w:r>
        <w:rPr>
          <w:rFonts w:ascii="Montserrat SemiBold" w:eastAsia="Montserrat SemiBold" w:hAnsi="Montserrat SemiBold" w:cs="Montserrat SemiBold"/>
          <w:color w:val="363435"/>
          <w:sz w:val="16"/>
          <w:szCs w:val="16"/>
        </w:rPr>
        <w:t>ON</w:t>
      </w:r>
      <w:r>
        <w:rPr>
          <w:rFonts w:ascii="Montserrat SemiBold" w:eastAsia="Montserrat SemiBold" w:hAnsi="Montserrat SemiBold" w:cs="Montserrat SemiBold"/>
          <w:color w:val="363435"/>
          <w:spacing w:val="-6"/>
          <w:sz w:val="16"/>
          <w:szCs w:val="16"/>
        </w:rPr>
        <w:t>T</w:t>
      </w:r>
      <w:r>
        <w:rPr>
          <w:rFonts w:ascii="Montserrat SemiBold" w:eastAsia="Montserrat SemiBold" w:hAnsi="Montserrat SemiBold" w:cs="Montserrat SemiBold"/>
          <w:color w:val="363435"/>
          <w:spacing w:val="-2"/>
          <w:sz w:val="16"/>
          <w:szCs w:val="16"/>
        </w:rPr>
        <w:t>A</w:t>
      </w:r>
      <w:r>
        <w:rPr>
          <w:rFonts w:ascii="Montserrat SemiBold" w:eastAsia="Montserrat SemiBold" w:hAnsi="Montserrat SemiBold" w:cs="Montserrat SemiBold"/>
          <w:color w:val="363435"/>
          <w:spacing w:val="-1"/>
          <w:sz w:val="16"/>
          <w:szCs w:val="16"/>
        </w:rPr>
        <w:t>C</w:t>
      </w:r>
      <w:r>
        <w:rPr>
          <w:rFonts w:ascii="Montserrat SemiBold" w:eastAsia="Montserrat SemiBold" w:hAnsi="Montserrat SemiBold" w:cs="Montserrat SemiBold"/>
          <w:color w:val="363435"/>
          <w:sz w:val="16"/>
          <w:szCs w:val="16"/>
        </w:rPr>
        <w:t xml:space="preserve">T </w:t>
      </w:r>
      <w:r w:rsidR="00D617D2">
        <w:rPr>
          <w:rFonts w:ascii="Montserrat Medium" w:eastAsia="Montserrat Medium" w:hAnsi="Montserrat Medium" w:cs="Montserrat Medium"/>
          <w:color w:val="363435"/>
          <w:sz w:val="16"/>
          <w:szCs w:val="16"/>
        </w:rPr>
        <w:t xml:space="preserve">_________________________________________________________ </w:t>
      </w:r>
    </w:p>
    <w:p w14:paraId="2BBBE9AB" w14:textId="77777777" w:rsidR="008509B3" w:rsidRDefault="008509B3">
      <w:pPr>
        <w:spacing w:before="9" w:line="100" w:lineRule="exact"/>
        <w:rPr>
          <w:sz w:val="11"/>
          <w:szCs w:val="11"/>
        </w:rPr>
      </w:pPr>
    </w:p>
    <w:p w14:paraId="62FFFCF1" w14:textId="671E17AE" w:rsidR="008509B3" w:rsidRDefault="009E0E5D">
      <w:pPr>
        <w:spacing w:line="200" w:lineRule="exact"/>
      </w:pPr>
      <w:r>
        <w:pict w14:anchorId="1C1B1D4D">
          <v:group id="_x0000_s1045" style="position:absolute;margin-left:42.5pt;margin-top:9.45pt;width:182.5pt;height:12.7pt;z-index:-251661824;mso-position-horizontal-relative:page" coordorigin="850,-11" coordsize="2384,254">
            <v:shape id="_x0000_s1046" style="position:absolute;left:850;top:-11;width:2384;height:254" coordorigin="850,-11" coordsize="2384,254" path="m850,243r2385,l3235,-11r-2385,l850,243xe" fillcolor="#394281" stroked="f">
              <v:path arrowok="t"/>
            </v:shape>
            <w10:wrap anchorx="page"/>
          </v:group>
        </w:pict>
      </w:r>
    </w:p>
    <w:p w14:paraId="11978FC2" w14:textId="71766C1A" w:rsidR="008509B3" w:rsidRDefault="00D617D2">
      <w:pPr>
        <w:ind w:left="170"/>
        <w:rPr>
          <w:rFonts w:ascii="Montserrat" w:eastAsia="Montserrat" w:hAnsi="Montserrat" w:cs="Montserrat"/>
          <w:sz w:val="16"/>
          <w:szCs w:val="16"/>
        </w:rPr>
      </w:pPr>
      <w:r>
        <w:rPr>
          <w:rFonts w:ascii="Montserrat" w:eastAsia="Montserrat" w:hAnsi="Montserrat" w:cs="Montserrat"/>
          <w:b/>
          <w:color w:val="FDFDFD"/>
          <w:spacing w:val="-2"/>
          <w:sz w:val="16"/>
          <w:szCs w:val="16"/>
        </w:rPr>
        <w:t>APPLICANT</w:t>
      </w:r>
      <w:r w:rsidR="009E1201">
        <w:rPr>
          <w:rFonts w:ascii="Montserrat" w:eastAsia="Montserrat" w:hAnsi="Montserrat" w:cs="Montserrat"/>
          <w:b/>
          <w:color w:val="FDFDFD"/>
          <w:spacing w:val="-2"/>
          <w:sz w:val="16"/>
          <w:szCs w:val="16"/>
        </w:rPr>
        <w:t xml:space="preserve">’S </w:t>
      </w:r>
      <w:r w:rsidR="00822096">
        <w:rPr>
          <w:rFonts w:ascii="Montserrat" w:eastAsia="Montserrat" w:hAnsi="Montserrat" w:cs="Montserrat"/>
          <w:b/>
          <w:color w:val="FDFDFD"/>
          <w:spacing w:val="-2"/>
          <w:sz w:val="16"/>
          <w:szCs w:val="16"/>
        </w:rPr>
        <w:t>P</w:t>
      </w:r>
      <w:r w:rsidR="00822096">
        <w:rPr>
          <w:rFonts w:ascii="Montserrat" w:eastAsia="Montserrat" w:hAnsi="Montserrat" w:cs="Montserrat"/>
          <w:b/>
          <w:color w:val="FDFDFD"/>
          <w:sz w:val="16"/>
          <w:szCs w:val="16"/>
        </w:rPr>
        <w:t xml:space="preserve">ERSONAL </w:t>
      </w:r>
      <w:r w:rsidR="00822096">
        <w:rPr>
          <w:rFonts w:ascii="Montserrat" w:eastAsia="Montserrat" w:hAnsi="Montserrat" w:cs="Montserrat"/>
          <w:b/>
          <w:color w:val="FDFDFD"/>
          <w:spacing w:val="-2"/>
          <w:sz w:val="16"/>
          <w:szCs w:val="16"/>
        </w:rPr>
        <w:t>C</w:t>
      </w:r>
      <w:r w:rsidR="00822096">
        <w:rPr>
          <w:rFonts w:ascii="Montserrat" w:eastAsia="Montserrat" w:hAnsi="Montserrat" w:cs="Montserrat"/>
          <w:b/>
          <w:color w:val="FDFDFD"/>
          <w:sz w:val="16"/>
          <w:szCs w:val="16"/>
        </w:rPr>
        <w:t>OMMITMEN</w:t>
      </w:r>
      <w:r w:rsidR="00822096">
        <w:rPr>
          <w:rFonts w:ascii="Montserrat" w:eastAsia="Montserrat" w:hAnsi="Montserrat" w:cs="Montserrat"/>
          <w:b/>
          <w:color w:val="FDFDFD"/>
          <w:spacing w:val="-2"/>
          <w:sz w:val="16"/>
          <w:szCs w:val="16"/>
        </w:rPr>
        <w:t>T</w:t>
      </w:r>
      <w:r w:rsidR="00822096">
        <w:rPr>
          <w:rFonts w:ascii="Montserrat" w:eastAsia="Montserrat" w:hAnsi="Montserrat" w:cs="Montserrat"/>
          <w:b/>
          <w:color w:val="FDFDFD"/>
          <w:sz w:val="16"/>
          <w:szCs w:val="16"/>
        </w:rPr>
        <w:t>:</w:t>
      </w:r>
    </w:p>
    <w:p w14:paraId="7E72AFA8" w14:textId="77777777" w:rsidR="008509B3" w:rsidRDefault="008509B3">
      <w:pPr>
        <w:spacing w:before="9" w:line="100" w:lineRule="exact"/>
        <w:rPr>
          <w:sz w:val="11"/>
          <w:szCs w:val="11"/>
        </w:rPr>
      </w:pPr>
    </w:p>
    <w:p w14:paraId="10C9CA5A" w14:textId="77777777" w:rsidR="008509B3" w:rsidRDefault="00822096">
      <w:pPr>
        <w:spacing w:line="369" w:lineRule="auto"/>
        <w:ind w:left="170" w:right="394"/>
        <w:rPr>
          <w:rFonts w:ascii="Montserrat Medium" w:eastAsia="Montserrat Medium" w:hAnsi="Montserrat Medium" w:cs="Montserrat Medium"/>
          <w:sz w:val="16"/>
          <w:szCs w:val="16"/>
        </w:rPr>
      </w:pPr>
      <w:r>
        <w:rPr>
          <w:rFonts w:ascii="Montserrat Medium" w:eastAsia="Montserrat Medium" w:hAnsi="Montserrat Medium" w:cs="Montserrat Medium"/>
          <w:color w:val="363435"/>
          <w:sz w:val="16"/>
          <w:szCs w:val="16"/>
        </w:rPr>
        <w:t>No</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 xml:space="preserve">e that </w:t>
      </w:r>
      <w:r>
        <w:rPr>
          <w:rFonts w:ascii="Montserrat Medium" w:eastAsia="Montserrat Medium" w:hAnsi="Montserrat Medium" w:cs="Montserrat Medium"/>
          <w:color w:val="363435"/>
          <w:spacing w:val="-2"/>
          <w:sz w:val="16"/>
          <w:szCs w:val="16"/>
        </w:rPr>
        <w:t>y</w:t>
      </w:r>
      <w:r>
        <w:rPr>
          <w:rFonts w:ascii="Montserrat Medium" w:eastAsia="Montserrat Medium" w:hAnsi="Montserrat Medium" w:cs="Montserrat Medium"/>
          <w:color w:val="363435"/>
          <w:sz w:val="16"/>
          <w:szCs w:val="16"/>
        </w:rPr>
        <w:t>ou a</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 fully liable as a jou</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 xml:space="preserve">nalist in the </w:t>
      </w:r>
      <w:r>
        <w:rPr>
          <w:rFonts w:ascii="Montserrat Medium" w:eastAsia="Montserrat Medium" w:hAnsi="Montserrat Medium" w:cs="Montserrat Medium"/>
          <w:color w:val="363435"/>
          <w:spacing w:val="-2"/>
          <w:sz w:val="16"/>
          <w:szCs w:val="16"/>
        </w:rPr>
        <w:t>e</w:t>
      </w:r>
      <w:r>
        <w:rPr>
          <w:rFonts w:ascii="Montserrat Medium" w:eastAsia="Montserrat Medium" w:hAnsi="Montserrat Medium" w:cs="Montserrat Medium"/>
          <w:color w:val="363435"/>
          <w:spacing w:val="-3"/>
          <w:sz w:val="16"/>
          <w:szCs w:val="16"/>
        </w:rPr>
        <w:t>x</w:t>
      </w:r>
      <w:r>
        <w:rPr>
          <w:rFonts w:ascii="Montserrat Medium" w:eastAsia="Montserrat Medium" w:hAnsi="Montserrat Medium" w:cs="Montserrat Medium"/>
          <w:color w:val="363435"/>
          <w:sz w:val="16"/>
          <w:szCs w:val="16"/>
        </w:rPr>
        <w:t>ecution of this g</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an</w:t>
      </w:r>
      <w:r>
        <w:rPr>
          <w:rFonts w:ascii="Montserrat Medium" w:eastAsia="Montserrat Medium" w:hAnsi="Montserrat Medium" w:cs="Montserrat Medium"/>
          <w:color w:val="363435"/>
          <w:spacing w:val="2"/>
          <w:sz w:val="16"/>
          <w:szCs w:val="16"/>
        </w:rPr>
        <w:t>t</w:t>
      </w:r>
      <w:r>
        <w:rPr>
          <w:rFonts w:ascii="Montserrat Medium" w:eastAsia="Montserrat Medium" w:hAnsi="Montserrat Medium" w:cs="Montserrat Medium"/>
          <w:color w:val="363435"/>
          <w:sz w:val="16"/>
          <w:szCs w:val="16"/>
        </w:rPr>
        <w:t xml:space="preserve">. MCK will not be </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 xml:space="preserve">esponsible </w:t>
      </w:r>
      <w:r>
        <w:rPr>
          <w:rFonts w:ascii="Montserrat Medium" w:eastAsia="Montserrat Medium" w:hAnsi="Montserrat Medium" w:cs="Montserrat Medium"/>
          <w:color w:val="363435"/>
          <w:spacing w:val="-1"/>
          <w:sz w:val="16"/>
          <w:szCs w:val="16"/>
        </w:rPr>
        <w:t>f</w:t>
      </w:r>
      <w:r>
        <w:rPr>
          <w:rFonts w:ascii="Montserrat Medium" w:eastAsia="Montserrat Medium" w:hAnsi="Montserrat Medium" w:cs="Montserrat Medium"/>
          <w:color w:val="363435"/>
          <w:sz w:val="16"/>
          <w:szCs w:val="16"/>
        </w:rPr>
        <w:t xml:space="preserve">or </w:t>
      </w:r>
      <w:r>
        <w:rPr>
          <w:rFonts w:ascii="Montserrat Medium" w:eastAsia="Montserrat Medium" w:hAnsi="Montserrat Medium" w:cs="Montserrat Medium"/>
          <w:color w:val="363435"/>
          <w:spacing w:val="-2"/>
          <w:sz w:val="16"/>
          <w:szCs w:val="16"/>
        </w:rPr>
        <w:t>y</w:t>
      </w:r>
      <w:r>
        <w:rPr>
          <w:rFonts w:ascii="Montserrat Medium" w:eastAsia="Montserrat Medium" w:hAnsi="Montserrat Medium" w:cs="Montserrat Medium"/>
          <w:color w:val="363435"/>
          <w:sz w:val="16"/>
          <w:szCs w:val="16"/>
        </w:rPr>
        <w:t>our p</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1"/>
          <w:sz w:val="16"/>
          <w:szCs w:val="16"/>
        </w:rPr>
        <w:t>f</w:t>
      </w:r>
      <w:r>
        <w:rPr>
          <w:rFonts w:ascii="Montserrat Medium" w:eastAsia="Montserrat Medium" w:hAnsi="Montserrat Medium" w:cs="Montserrat Medium"/>
          <w:color w:val="363435"/>
          <w:sz w:val="16"/>
          <w:szCs w:val="16"/>
        </w:rPr>
        <w:t>essional negligen</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 xml:space="preserve">e in the </w:t>
      </w:r>
      <w:r>
        <w:rPr>
          <w:rFonts w:ascii="Montserrat Medium" w:eastAsia="Montserrat Medium" w:hAnsi="Montserrat Medium" w:cs="Montserrat Medium"/>
          <w:color w:val="363435"/>
          <w:spacing w:val="-2"/>
          <w:sz w:val="16"/>
          <w:szCs w:val="16"/>
        </w:rPr>
        <w:t>e</w:t>
      </w:r>
      <w:r>
        <w:rPr>
          <w:rFonts w:ascii="Montserrat Medium" w:eastAsia="Montserrat Medium" w:hAnsi="Montserrat Medium" w:cs="Montserrat Medium"/>
          <w:color w:val="363435"/>
          <w:spacing w:val="-3"/>
          <w:sz w:val="16"/>
          <w:szCs w:val="16"/>
        </w:rPr>
        <w:t>x</w:t>
      </w:r>
      <w:r>
        <w:rPr>
          <w:rFonts w:ascii="Montserrat Medium" w:eastAsia="Montserrat Medium" w:hAnsi="Montserrat Medium" w:cs="Montserrat Medium"/>
          <w:color w:val="363435"/>
          <w:sz w:val="16"/>
          <w:szCs w:val="16"/>
        </w:rPr>
        <w:t>ecution of this g</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an</w:t>
      </w:r>
      <w:r>
        <w:rPr>
          <w:rFonts w:ascii="Montserrat Medium" w:eastAsia="Montserrat Medium" w:hAnsi="Montserrat Medium" w:cs="Montserrat Medium"/>
          <w:color w:val="363435"/>
          <w:spacing w:val="2"/>
          <w:sz w:val="16"/>
          <w:szCs w:val="16"/>
        </w:rPr>
        <w:t>t</w:t>
      </w:r>
      <w:r>
        <w:rPr>
          <w:rFonts w:ascii="Montserrat Medium" w:eastAsia="Montserrat Medium" w:hAnsi="Montserrat Medium" w:cs="Montserrat Medium"/>
          <w:color w:val="363435"/>
          <w:sz w:val="16"/>
          <w:szCs w:val="16"/>
        </w:rPr>
        <w:t>. By signing bel</w:t>
      </w:r>
      <w:r>
        <w:rPr>
          <w:rFonts w:ascii="Montserrat Medium" w:eastAsia="Montserrat Medium" w:hAnsi="Montserrat Medium" w:cs="Montserrat Medium"/>
          <w:color w:val="363435"/>
          <w:spacing w:val="-2"/>
          <w:sz w:val="16"/>
          <w:szCs w:val="16"/>
        </w:rPr>
        <w:t>o</w:t>
      </w:r>
      <w:r>
        <w:rPr>
          <w:rFonts w:ascii="Montserrat Medium" w:eastAsia="Montserrat Medium" w:hAnsi="Montserrat Medium" w:cs="Montserrat Medium"/>
          <w:color w:val="363435"/>
          <w:spacing w:val="-5"/>
          <w:sz w:val="16"/>
          <w:szCs w:val="16"/>
        </w:rPr>
        <w:t>w</w:t>
      </w:r>
      <w:r>
        <w:rPr>
          <w:rFonts w:ascii="Montserrat Medium" w:eastAsia="Montserrat Medium" w:hAnsi="Montserrat Medium" w:cs="Montserrat Medium"/>
          <w:color w:val="363435"/>
          <w:sz w:val="16"/>
          <w:szCs w:val="16"/>
        </w:rPr>
        <w:t xml:space="preserve">, </w:t>
      </w:r>
      <w:r>
        <w:rPr>
          <w:rFonts w:ascii="Montserrat Medium" w:eastAsia="Montserrat Medium" w:hAnsi="Montserrat Medium" w:cs="Montserrat Medium"/>
          <w:color w:val="363435"/>
          <w:spacing w:val="-2"/>
          <w:sz w:val="16"/>
          <w:szCs w:val="16"/>
        </w:rPr>
        <w:t>y</w:t>
      </w:r>
      <w:r>
        <w:rPr>
          <w:rFonts w:ascii="Montserrat Medium" w:eastAsia="Montserrat Medium" w:hAnsi="Montserrat Medium" w:cs="Montserrat Medium"/>
          <w:color w:val="363435"/>
          <w:sz w:val="16"/>
          <w:szCs w:val="16"/>
        </w:rPr>
        <w:t xml:space="preserve">ou </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 xml:space="preserve">ommit </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 xml:space="preserve">o abide </w:t>
      </w:r>
      <w:r>
        <w:rPr>
          <w:rFonts w:ascii="Montserrat Medium" w:eastAsia="Montserrat Medium" w:hAnsi="Montserrat Medium" w:cs="Montserrat Medium"/>
          <w:color w:val="363435"/>
          <w:spacing w:val="-2"/>
          <w:sz w:val="16"/>
          <w:szCs w:val="16"/>
        </w:rPr>
        <w:t>b</w:t>
      </w:r>
      <w:r>
        <w:rPr>
          <w:rFonts w:ascii="Montserrat Medium" w:eastAsia="Montserrat Medium" w:hAnsi="Montserrat Medium" w:cs="Montserrat Medium"/>
          <w:color w:val="363435"/>
          <w:sz w:val="16"/>
          <w:szCs w:val="16"/>
        </w:rPr>
        <w:t xml:space="preserve">y all the </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e</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 xml:space="preserve">ms and </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onditions of the g</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an</w:t>
      </w:r>
      <w:r>
        <w:rPr>
          <w:rFonts w:ascii="Montserrat Medium" w:eastAsia="Montserrat Medium" w:hAnsi="Montserrat Medium" w:cs="Montserrat Medium"/>
          <w:color w:val="363435"/>
          <w:spacing w:val="2"/>
          <w:sz w:val="16"/>
          <w:szCs w:val="16"/>
        </w:rPr>
        <w:t>t</w:t>
      </w:r>
      <w:r>
        <w:rPr>
          <w:rFonts w:ascii="Montserrat Medium" w:eastAsia="Montserrat Medium" w:hAnsi="Montserrat Medium" w:cs="Montserrat Medium"/>
          <w:color w:val="363435"/>
          <w:sz w:val="16"/>
          <w:szCs w:val="16"/>
        </w:rPr>
        <w:t>.</w:t>
      </w:r>
    </w:p>
    <w:p w14:paraId="28649E29" w14:textId="77777777" w:rsidR="008509B3" w:rsidRDefault="008509B3">
      <w:pPr>
        <w:spacing w:before="10" w:line="140" w:lineRule="exact"/>
        <w:rPr>
          <w:sz w:val="15"/>
          <w:szCs w:val="15"/>
        </w:rPr>
      </w:pPr>
    </w:p>
    <w:p w14:paraId="37145EF7" w14:textId="77777777" w:rsidR="008509B3" w:rsidRDefault="009E0E5D">
      <w:pPr>
        <w:ind w:left="170"/>
        <w:rPr>
          <w:rFonts w:ascii="Montserrat" w:eastAsia="Montserrat" w:hAnsi="Montserrat" w:cs="Montserrat"/>
          <w:sz w:val="16"/>
          <w:szCs w:val="16"/>
        </w:rPr>
      </w:pPr>
      <w:r>
        <w:pict w14:anchorId="573FDE0D">
          <v:group id="_x0000_s1043" style="position:absolute;left:0;text-align:left;margin-left:42.5pt;margin-top:.4pt;width:99.5pt;height:11.55pt;z-index:-251666944;mso-position-horizontal-relative:page" coordorigin="850,8" coordsize="1990,231">
            <v:shape id="_x0000_s1044" style="position:absolute;left:850;top:8;width:1990;height:231" coordorigin="850,8" coordsize="1990,231" path="m850,239r1990,l2840,8,850,8r,231xe" fillcolor="#e8403c" stroked="f">
              <v:path arrowok="t"/>
            </v:shape>
            <w10:wrap anchorx="page"/>
          </v:group>
        </w:pict>
      </w:r>
      <w:r w:rsidR="00822096">
        <w:rPr>
          <w:rFonts w:ascii="Montserrat" w:eastAsia="Montserrat" w:hAnsi="Montserrat" w:cs="Montserrat"/>
          <w:b/>
          <w:color w:val="FDFDFD"/>
          <w:spacing w:val="-9"/>
          <w:sz w:val="16"/>
          <w:szCs w:val="16"/>
        </w:rPr>
        <w:t>T</w:t>
      </w:r>
      <w:r w:rsidR="00822096">
        <w:rPr>
          <w:rFonts w:ascii="Montserrat" w:eastAsia="Montserrat" w:hAnsi="Montserrat" w:cs="Montserrat"/>
          <w:b/>
          <w:color w:val="FDFDFD"/>
          <w:sz w:val="16"/>
          <w:szCs w:val="16"/>
        </w:rPr>
        <w:t>e</w:t>
      </w:r>
      <w:r w:rsidR="00822096">
        <w:rPr>
          <w:rFonts w:ascii="Montserrat" w:eastAsia="Montserrat" w:hAnsi="Montserrat" w:cs="Montserrat"/>
          <w:b/>
          <w:color w:val="FDFDFD"/>
          <w:spacing w:val="-1"/>
          <w:sz w:val="16"/>
          <w:szCs w:val="16"/>
        </w:rPr>
        <w:t>r</w:t>
      </w:r>
      <w:r w:rsidR="00822096">
        <w:rPr>
          <w:rFonts w:ascii="Montserrat" w:eastAsia="Montserrat" w:hAnsi="Montserrat" w:cs="Montserrat"/>
          <w:b/>
          <w:color w:val="FDFDFD"/>
          <w:sz w:val="16"/>
          <w:szCs w:val="16"/>
        </w:rPr>
        <w:t>ms a</w:t>
      </w:r>
      <w:r w:rsidR="00822096">
        <w:rPr>
          <w:rFonts w:ascii="Montserrat" w:eastAsia="Montserrat" w:hAnsi="Montserrat" w:cs="Montserrat"/>
          <w:b/>
          <w:color w:val="FDFDFD"/>
          <w:spacing w:val="1"/>
          <w:sz w:val="16"/>
          <w:szCs w:val="16"/>
        </w:rPr>
        <w:t>n</w:t>
      </w:r>
      <w:r w:rsidR="00822096">
        <w:rPr>
          <w:rFonts w:ascii="Montserrat" w:eastAsia="Montserrat" w:hAnsi="Montserrat" w:cs="Montserrat"/>
          <w:b/>
          <w:color w:val="FDFDFD"/>
          <w:sz w:val="16"/>
          <w:szCs w:val="16"/>
        </w:rPr>
        <w:t xml:space="preserve">d </w:t>
      </w:r>
      <w:r w:rsidR="00822096">
        <w:rPr>
          <w:rFonts w:ascii="Montserrat" w:eastAsia="Montserrat" w:hAnsi="Montserrat" w:cs="Montserrat"/>
          <w:b/>
          <w:color w:val="FDFDFD"/>
          <w:spacing w:val="-1"/>
          <w:sz w:val="16"/>
          <w:szCs w:val="16"/>
        </w:rPr>
        <w:t>c</w:t>
      </w:r>
      <w:r w:rsidR="00822096">
        <w:rPr>
          <w:rFonts w:ascii="Montserrat" w:eastAsia="Montserrat" w:hAnsi="Montserrat" w:cs="Montserrat"/>
          <w:b/>
          <w:color w:val="FDFDFD"/>
          <w:sz w:val="16"/>
          <w:szCs w:val="16"/>
        </w:rPr>
        <w:t>o</w:t>
      </w:r>
      <w:r w:rsidR="00822096">
        <w:rPr>
          <w:rFonts w:ascii="Montserrat" w:eastAsia="Montserrat" w:hAnsi="Montserrat" w:cs="Montserrat"/>
          <w:b/>
          <w:color w:val="FDFDFD"/>
          <w:spacing w:val="1"/>
          <w:sz w:val="16"/>
          <w:szCs w:val="16"/>
        </w:rPr>
        <w:t>n</w:t>
      </w:r>
      <w:r w:rsidR="00822096">
        <w:rPr>
          <w:rFonts w:ascii="Montserrat" w:eastAsia="Montserrat" w:hAnsi="Montserrat" w:cs="Montserrat"/>
          <w:b/>
          <w:color w:val="FDFDFD"/>
          <w:sz w:val="16"/>
          <w:szCs w:val="16"/>
        </w:rPr>
        <w:t>ditions:</w:t>
      </w:r>
    </w:p>
    <w:p w14:paraId="238BFBEE" w14:textId="77777777" w:rsidR="008509B3" w:rsidRDefault="008509B3">
      <w:pPr>
        <w:spacing w:before="9" w:line="100" w:lineRule="exact"/>
        <w:rPr>
          <w:sz w:val="11"/>
          <w:szCs w:val="11"/>
        </w:rPr>
      </w:pPr>
    </w:p>
    <w:p w14:paraId="4C4C96E7" w14:textId="7574B8EA" w:rsidR="008509B3" w:rsidRDefault="00822096">
      <w:pPr>
        <w:ind w:left="170"/>
        <w:rPr>
          <w:rFonts w:ascii="Montserrat Medium" w:eastAsia="Montserrat Medium" w:hAnsi="Montserrat Medium" w:cs="Montserrat Medium"/>
          <w:sz w:val="16"/>
          <w:szCs w:val="16"/>
        </w:rPr>
      </w:pPr>
      <w:r>
        <w:rPr>
          <w:rFonts w:ascii="Montserrat Medium" w:eastAsia="Montserrat Medium" w:hAnsi="Montserrat Medium" w:cs="Montserrat Medium"/>
          <w:color w:val="363435"/>
          <w:sz w:val="16"/>
          <w:szCs w:val="16"/>
        </w:rPr>
        <w:t xml:space="preserve">a) </w:t>
      </w:r>
      <w:r w:rsidR="004069EB">
        <w:rPr>
          <w:rFonts w:ascii="Montserrat Medium" w:eastAsia="Montserrat Medium" w:hAnsi="Montserrat Medium" w:cs="Montserrat Medium"/>
          <w:color w:val="363435"/>
          <w:sz w:val="16"/>
          <w:szCs w:val="16"/>
        </w:rPr>
        <w:t>A</w:t>
      </w:r>
      <w:r>
        <w:rPr>
          <w:rFonts w:ascii="Montserrat Medium" w:eastAsia="Montserrat Medium" w:hAnsi="Montserrat Medium" w:cs="Montserrat Medium"/>
          <w:color w:val="363435"/>
          <w:spacing w:val="-2"/>
          <w:sz w:val="16"/>
          <w:szCs w:val="16"/>
        </w:rPr>
        <w:t>t</w:t>
      </w:r>
      <w:r>
        <w:rPr>
          <w:rFonts w:ascii="Montserrat Medium" w:eastAsia="Montserrat Medium" w:hAnsi="Montserrat Medium" w:cs="Montserrat Medium"/>
          <w:color w:val="363435"/>
          <w:sz w:val="16"/>
          <w:szCs w:val="16"/>
        </w:rPr>
        <w:t>ta</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 xml:space="preserve">h </w:t>
      </w:r>
      <w:r>
        <w:rPr>
          <w:rFonts w:ascii="Montserrat Medium" w:eastAsia="Montserrat Medium" w:hAnsi="Montserrat Medium" w:cs="Montserrat Medium"/>
          <w:color w:val="363435"/>
          <w:spacing w:val="-2"/>
          <w:sz w:val="16"/>
          <w:szCs w:val="16"/>
        </w:rPr>
        <w:t>y</w:t>
      </w:r>
      <w:r>
        <w:rPr>
          <w:rFonts w:ascii="Montserrat Medium" w:eastAsia="Montserrat Medium" w:hAnsi="Montserrat Medium" w:cs="Montserrat Medium"/>
          <w:color w:val="363435"/>
          <w:sz w:val="16"/>
          <w:szCs w:val="16"/>
        </w:rPr>
        <w:t>our MCK a</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c</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editation ca</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d</w:t>
      </w:r>
    </w:p>
    <w:p w14:paraId="3145F3A9" w14:textId="77777777" w:rsidR="008509B3" w:rsidRDefault="008509B3">
      <w:pPr>
        <w:spacing w:before="9" w:line="100" w:lineRule="exact"/>
        <w:rPr>
          <w:sz w:val="11"/>
          <w:szCs w:val="11"/>
        </w:rPr>
      </w:pPr>
    </w:p>
    <w:p w14:paraId="61B5CB5E" w14:textId="77777777" w:rsidR="005016D1" w:rsidRDefault="00822096" w:rsidP="005016D1">
      <w:pPr>
        <w:spacing w:line="369" w:lineRule="auto"/>
        <w:ind w:left="170" w:right="4730"/>
        <w:rPr>
          <w:rFonts w:ascii="Montserrat Medium" w:eastAsia="Montserrat Medium" w:hAnsi="Montserrat Medium" w:cs="Montserrat Medium"/>
          <w:color w:val="363435"/>
          <w:sz w:val="16"/>
          <w:szCs w:val="16"/>
        </w:rPr>
      </w:pPr>
      <w:r>
        <w:rPr>
          <w:rFonts w:ascii="Montserrat Medium" w:eastAsia="Montserrat Medium" w:hAnsi="Montserrat Medium" w:cs="Montserrat Medium"/>
          <w:color w:val="363435"/>
          <w:sz w:val="16"/>
          <w:szCs w:val="16"/>
        </w:rPr>
        <w:t xml:space="preserve">b) </w:t>
      </w:r>
      <w:r w:rsidR="004069EB">
        <w:rPr>
          <w:rFonts w:ascii="Montserrat Medium" w:eastAsia="Montserrat Medium" w:hAnsi="Montserrat Medium" w:cs="Montserrat Medium"/>
          <w:color w:val="363435"/>
          <w:spacing w:val="-9"/>
          <w:sz w:val="16"/>
          <w:szCs w:val="16"/>
        </w:rPr>
        <w:t xml:space="preserve">The </w:t>
      </w:r>
      <w:r>
        <w:rPr>
          <w:rFonts w:ascii="Montserrat Medium" w:eastAsia="Montserrat Medium" w:hAnsi="Montserrat Medium" w:cs="Montserrat Medium"/>
          <w:color w:val="363435"/>
          <w:sz w:val="16"/>
          <w:szCs w:val="16"/>
        </w:rPr>
        <w:t>g</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 xml:space="preserve">ant </w:t>
      </w:r>
      <w:r w:rsidR="004069EB">
        <w:rPr>
          <w:rFonts w:ascii="Montserrat Medium" w:eastAsia="Montserrat Medium" w:hAnsi="Montserrat Medium" w:cs="Montserrat Medium"/>
          <w:color w:val="363435"/>
          <w:sz w:val="16"/>
          <w:szCs w:val="16"/>
        </w:rPr>
        <w:t xml:space="preserve">must be used for the </w:t>
      </w:r>
      <w:r>
        <w:rPr>
          <w:rFonts w:ascii="Montserrat Medium" w:eastAsia="Montserrat Medium" w:hAnsi="Montserrat Medium" w:cs="Montserrat Medium"/>
          <w:color w:val="363435"/>
          <w:sz w:val="16"/>
          <w:szCs w:val="16"/>
        </w:rPr>
        <w:t>pu</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 xml:space="preserve">poses </w:t>
      </w:r>
      <w:r>
        <w:rPr>
          <w:rFonts w:ascii="Montserrat Medium" w:eastAsia="Montserrat Medium" w:hAnsi="Montserrat Medium" w:cs="Montserrat Medium"/>
          <w:color w:val="363435"/>
          <w:spacing w:val="-1"/>
          <w:sz w:val="16"/>
          <w:szCs w:val="16"/>
        </w:rPr>
        <w:t>f</w:t>
      </w:r>
      <w:r>
        <w:rPr>
          <w:rFonts w:ascii="Montserrat Medium" w:eastAsia="Montserrat Medium" w:hAnsi="Montserrat Medium" w:cs="Montserrat Medium"/>
          <w:color w:val="363435"/>
          <w:sz w:val="16"/>
          <w:szCs w:val="16"/>
        </w:rPr>
        <w:t>or whi</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 xml:space="preserve">h it </w:t>
      </w:r>
      <w:r w:rsidR="005016D1">
        <w:rPr>
          <w:rFonts w:ascii="Montserrat Medium" w:eastAsia="Montserrat Medium" w:hAnsi="Montserrat Medium" w:cs="Montserrat Medium"/>
          <w:color w:val="363435"/>
          <w:sz w:val="16"/>
          <w:szCs w:val="16"/>
        </w:rPr>
        <w:t>is intended</w:t>
      </w:r>
    </w:p>
    <w:p w14:paraId="63A168C5" w14:textId="148DBEDB" w:rsidR="008509B3" w:rsidRDefault="00822096">
      <w:pPr>
        <w:spacing w:line="369" w:lineRule="auto"/>
        <w:ind w:left="170" w:right="5368"/>
        <w:rPr>
          <w:rFonts w:ascii="Montserrat Medium" w:eastAsia="Montserrat Medium" w:hAnsi="Montserrat Medium" w:cs="Montserrat Medium"/>
          <w:sz w:val="16"/>
          <w:szCs w:val="16"/>
        </w:rPr>
      </w:pPr>
      <w:r>
        <w:rPr>
          <w:rFonts w:ascii="Montserrat Medium" w:eastAsia="Montserrat Medium" w:hAnsi="Montserrat Medium" w:cs="Montserrat Medium"/>
          <w:color w:val="363435"/>
          <w:spacing w:val="-4"/>
          <w:sz w:val="16"/>
          <w:szCs w:val="16"/>
        </w:rPr>
        <w:t>c</w:t>
      </w:r>
      <w:r>
        <w:rPr>
          <w:rFonts w:ascii="Montserrat Medium" w:eastAsia="Montserrat Medium" w:hAnsi="Montserrat Medium" w:cs="Montserrat Medium"/>
          <w:color w:val="363435"/>
          <w:sz w:val="16"/>
          <w:szCs w:val="16"/>
        </w:rPr>
        <w:t xml:space="preserve">) </w:t>
      </w:r>
      <w:r w:rsidR="005016D1">
        <w:rPr>
          <w:rFonts w:ascii="Montserrat Medium" w:eastAsia="Montserrat Medium" w:hAnsi="Montserrat Medium" w:cs="Montserrat Medium"/>
          <w:color w:val="363435"/>
          <w:sz w:val="16"/>
          <w:szCs w:val="16"/>
        </w:rPr>
        <w:t>U</w:t>
      </w:r>
      <w:r>
        <w:rPr>
          <w:rFonts w:ascii="Montserrat Medium" w:eastAsia="Montserrat Medium" w:hAnsi="Montserrat Medium" w:cs="Montserrat Medium"/>
          <w:color w:val="363435"/>
          <w:sz w:val="16"/>
          <w:szCs w:val="16"/>
        </w:rPr>
        <w:t>pda</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 xml:space="preserve">e MCK on </w:t>
      </w:r>
      <w:r>
        <w:rPr>
          <w:rFonts w:ascii="Montserrat Medium" w:eastAsia="Montserrat Medium" w:hAnsi="Montserrat Medium" w:cs="Montserrat Medium"/>
          <w:color w:val="363435"/>
          <w:spacing w:val="-2"/>
          <w:sz w:val="16"/>
          <w:szCs w:val="16"/>
        </w:rPr>
        <w:t>y</w:t>
      </w:r>
      <w:r>
        <w:rPr>
          <w:rFonts w:ascii="Montserrat Medium" w:eastAsia="Montserrat Medium" w:hAnsi="Montserrat Medium" w:cs="Montserrat Medium"/>
          <w:color w:val="363435"/>
          <w:sz w:val="16"/>
          <w:szCs w:val="16"/>
        </w:rPr>
        <w:t>our p</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og</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ess th</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 xml:space="preserve">ough </w:t>
      </w:r>
      <w:r>
        <w:rPr>
          <w:rFonts w:ascii="Montserrat Medium" w:eastAsia="Montserrat Medium" w:hAnsi="Montserrat Medium" w:cs="Montserrat Medium"/>
          <w:color w:val="363435"/>
          <w:spacing w:val="-2"/>
          <w:sz w:val="16"/>
          <w:szCs w:val="16"/>
        </w:rPr>
        <w:t>y</w:t>
      </w:r>
      <w:r>
        <w:rPr>
          <w:rFonts w:ascii="Montserrat Medium" w:eastAsia="Montserrat Medium" w:hAnsi="Montserrat Medium" w:cs="Montserrat Medium"/>
          <w:color w:val="363435"/>
          <w:sz w:val="16"/>
          <w:szCs w:val="16"/>
        </w:rPr>
        <w:t>our men</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or</w:t>
      </w:r>
    </w:p>
    <w:p w14:paraId="423D2741" w14:textId="44C6288A" w:rsidR="008509B3" w:rsidRDefault="00822096">
      <w:pPr>
        <w:spacing w:line="369" w:lineRule="auto"/>
        <w:ind w:left="170" w:right="3675"/>
        <w:rPr>
          <w:rFonts w:ascii="Montserrat Medium" w:eastAsia="Montserrat Medium" w:hAnsi="Montserrat Medium" w:cs="Montserrat Medium"/>
          <w:sz w:val="16"/>
          <w:szCs w:val="16"/>
        </w:rPr>
      </w:pPr>
      <w:r>
        <w:rPr>
          <w:rFonts w:ascii="Montserrat Medium" w:eastAsia="Montserrat Medium" w:hAnsi="Montserrat Medium" w:cs="Montserrat Medium"/>
          <w:color w:val="363435"/>
          <w:sz w:val="16"/>
          <w:szCs w:val="16"/>
        </w:rPr>
        <w:t xml:space="preserve">d) </w:t>
      </w:r>
      <w:r>
        <w:rPr>
          <w:rFonts w:ascii="Montserrat Medium" w:eastAsia="Montserrat Medium" w:hAnsi="Montserrat Medium" w:cs="Montserrat Medium"/>
          <w:color w:val="363435"/>
          <w:spacing w:val="-9"/>
          <w:sz w:val="16"/>
          <w:szCs w:val="16"/>
        </w:rPr>
        <w:t>T</w:t>
      </w:r>
      <w:r>
        <w:rPr>
          <w:rFonts w:ascii="Montserrat Medium" w:eastAsia="Montserrat Medium" w:hAnsi="Montserrat Medium" w:cs="Montserrat Medium"/>
          <w:color w:val="363435"/>
          <w:sz w:val="16"/>
          <w:szCs w:val="16"/>
        </w:rPr>
        <w:t>o deli</w:t>
      </w:r>
      <w:r>
        <w:rPr>
          <w:rFonts w:ascii="Montserrat Medium" w:eastAsia="Montserrat Medium" w:hAnsi="Montserrat Medium" w:cs="Montserrat Medium"/>
          <w:color w:val="363435"/>
          <w:spacing w:val="-2"/>
          <w:sz w:val="16"/>
          <w:szCs w:val="16"/>
        </w:rPr>
        <w:t>v</w:t>
      </w:r>
      <w:r>
        <w:rPr>
          <w:rFonts w:ascii="Montserrat Medium" w:eastAsia="Montserrat Medium" w:hAnsi="Montserrat Medium" w:cs="Montserrat Medium"/>
          <w:color w:val="363435"/>
          <w:sz w:val="16"/>
          <w:szCs w:val="16"/>
        </w:rPr>
        <w:t>er the s</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y within the set d</w:t>
      </w:r>
      <w:r>
        <w:rPr>
          <w:rFonts w:ascii="Montserrat Medium" w:eastAsia="Montserrat Medium" w:hAnsi="Montserrat Medium" w:cs="Montserrat Medium"/>
          <w:color w:val="363435"/>
          <w:spacing w:val="-2"/>
          <w:sz w:val="16"/>
          <w:szCs w:val="16"/>
        </w:rPr>
        <w:t>e</w:t>
      </w:r>
      <w:r>
        <w:rPr>
          <w:rFonts w:ascii="Montserrat Medium" w:eastAsia="Montserrat Medium" w:hAnsi="Montserrat Medium" w:cs="Montserrat Medium"/>
          <w:color w:val="363435"/>
          <w:sz w:val="16"/>
          <w:szCs w:val="16"/>
        </w:rPr>
        <w:t>adline or in</w:t>
      </w:r>
      <w:r>
        <w:rPr>
          <w:rFonts w:ascii="Montserrat Medium" w:eastAsia="Montserrat Medium" w:hAnsi="Montserrat Medium" w:cs="Montserrat Medium"/>
          <w:color w:val="363435"/>
          <w:spacing w:val="-1"/>
          <w:sz w:val="16"/>
          <w:szCs w:val="16"/>
        </w:rPr>
        <w:t>f</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m MCK in case of a</w:t>
      </w:r>
      <w:r>
        <w:rPr>
          <w:rFonts w:ascii="Montserrat Medium" w:eastAsia="Montserrat Medium" w:hAnsi="Montserrat Medium" w:cs="Montserrat Medium"/>
          <w:color w:val="363435"/>
          <w:spacing w:val="-2"/>
          <w:sz w:val="16"/>
          <w:szCs w:val="16"/>
        </w:rPr>
        <w:t>n</w:t>
      </w:r>
      <w:r>
        <w:rPr>
          <w:rFonts w:ascii="Montserrat Medium" w:eastAsia="Montserrat Medium" w:hAnsi="Montserrat Medium" w:cs="Montserrat Medium"/>
          <w:color w:val="363435"/>
          <w:sz w:val="16"/>
          <w:szCs w:val="16"/>
        </w:rPr>
        <w:t xml:space="preserve">y </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 xml:space="preserve">hallenge e) </w:t>
      </w:r>
      <w:r w:rsidR="008611A0">
        <w:rPr>
          <w:rFonts w:ascii="Montserrat Medium" w:eastAsia="Montserrat Medium" w:hAnsi="Montserrat Medium" w:cs="Montserrat Medium"/>
          <w:color w:val="363435"/>
          <w:spacing w:val="-9"/>
          <w:sz w:val="16"/>
          <w:szCs w:val="16"/>
        </w:rPr>
        <w:t>R</w:t>
      </w:r>
      <w:r>
        <w:rPr>
          <w:rFonts w:ascii="Montserrat Medium" w:eastAsia="Montserrat Medium" w:hAnsi="Montserrat Medium" w:cs="Montserrat Medium"/>
          <w:color w:val="363435"/>
          <w:sz w:val="16"/>
          <w:szCs w:val="16"/>
        </w:rPr>
        <w:t>efund MCK the funds fully if the s</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 xml:space="preserve">y is not </w:t>
      </w:r>
      <w:r>
        <w:rPr>
          <w:rFonts w:ascii="Montserrat Medium" w:eastAsia="Montserrat Medium" w:hAnsi="Montserrat Medium" w:cs="Montserrat Medium"/>
          <w:color w:val="363435"/>
          <w:spacing w:val="-2"/>
          <w:sz w:val="16"/>
          <w:szCs w:val="16"/>
        </w:rPr>
        <w:t>e</w:t>
      </w:r>
      <w:r>
        <w:rPr>
          <w:rFonts w:ascii="Montserrat Medium" w:eastAsia="Montserrat Medium" w:hAnsi="Montserrat Medium" w:cs="Montserrat Medium"/>
          <w:color w:val="363435"/>
          <w:spacing w:val="-3"/>
          <w:sz w:val="16"/>
          <w:szCs w:val="16"/>
        </w:rPr>
        <w:t>x</w:t>
      </w:r>
      <w:r>
        <w:rPr>
          <w:rFonts w:ascii="Montserrat Medium" w:eastAsia="Montserrat Medium" w:hAnsi="Montserrat Medium" w:cs="Montserrat Medium"/>
          <w:color w:val="363435"/>
          <w:sz w:val="16"/>
          <w:szCs w:val="16"/>
        </w:rPr>
        <w:t>ecu</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ed as p</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omised.</w:t>
      </w:r>
    </w:p>
    <w:p w14:paraId="3F17D2B6" w14:textId="010E203C" w:rsidR="008509B3" w:rsidRDefault="00822096">
      <w:pPr>
        <w:ind w:left="170"/>
        <w:rPr>
          <w:rFonts w:ascii="Montserrat Medium" w:eastAsia="Montserrat Medium" w:hAnsi="Montserrat Medium" w:cs="Montserrat Medium"/>
          <w:sz w:val="16"/>
          <w:szCs w:val="16"/>
        </w:rPr>
      </w:pPr>
      <w:r>
        <w:rPr>
          <w:rFonts w:ascii="Montserrat Medium" w:eastAsia="Montserrat Medium" w:hAnsi="Montserrat Medium" w:cs="Montserrat Medium"/>
          <w:color w:val="363435"/>
          <w:spacing w:val="5"/>
          <w:sz w:val="16"/>
          <w:szCs w:val="16"/>
        </w:rPr>
        <w:t>f</w:t>
      </w:r>
      <w:r>
        <w:rPr>
          <w:rFonts w:ascii="Montserrat Medium" w:eastAsia="Montserrat Medium" w:hAnsi="Montserrat Medium" w:cs="Montserrat Medium"/>
          <w:color w:val="363435"/>
          <w:sz w:val="16"/>
          <w:szCs w:val="16"/>
        </w:rPr>
        <w:t xml:space="preserve">) </w:t>
      </w:r>
      <w:r w:rsidR="008611A0">
        <w:rPr>
          <w:rFonts w:ascii="Montserrat Medium" w:eastAsia="Montserrat Medium" w:hAnsi="Montserrat Medium" w:cs="Montserrat Medium"/>
          <w:color w:val="363435"/>
          <w:sz w:val="16"/>
          <w:szCs w:val="16"/>
        </w:rPr>
        <w:t xml:space="preserve"> </w:t>
      </w:r>
      <w:r>
        <w:rPr>
          <w:rFonts w:ascii="Montserrat Medium" w:eastAsia="Montserrat Medium" w:hAnsi="Montserrat Medium" w:cs="Montserrat Medium"/>
          <w:color w:val="363435"/>
          <w:sz w:val="16"/>
          <w:szCs w:val="16"/>
        </w:rPr>
        <w:t>G</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an</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 xml:space="preserve">ee is </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 xml:space="preserve">esponsible </w:t>
      </w:r>
      <w:r>
        <w:rPr>
          <w:rFonts w:ascii="Montserrat Medium" w:eastAsia="Montserrat Medium" w:hAnsi="Montserrat Medium" w:cs="Montserrat Medium"/>
          <w:color w:val="363435"/>
          <w:spacing w:val="-1"/>
          <w:sz w:val="16"/>
          <w:szCs w:val="16"/>
        </w:rPr>
        <w:t>f</w:t>
      </w:r>
      <w:r>
        <w:rPr>
          <w:rFonts w:ascii="Montserrat Medium" w:eastAsia="Montserrat Medium" w:hAnsi="Montserrat Medium" w:cs="Montserrat Medium"/>
          <w:color w:val="363435"/>
          <w:sz w:val="16"/>
          <w:szCs w:val="16"/>
        </w:rPr>
        <w:t>or social secu</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i</w:t>
      </w:r>
      <w:r>
        <w:rPr>
          <w:rFonts w:ascii="Montserrat Medium" w:eastAsia="Montserrat Medium" w:hAnsi="Montserrat Medium" w:cs="Montserrat Medium"/>
          <w:color w:val="363435"/>
          <w:spacing w:val="-2"/>
          <w:sz w:val="16"/>
          <w:szCs w:val="16"/>
        </w:rPr>
        <w:t>t</w:t>
      </w:r>
      <w:r>
        <w:rPr>
          <w:rFonts w:ascii="Montserrat Medium" w:eastAsia="Montserrat Medium" w:hAnsi="Montserrat Medium" w:cs="Montserrat Medium"/>
          <w:color w:val="363435"/>
          <w:spacing w:val="-5"/>
          <w:sz w:val="16"/>
          <w:szCs w:val="16"/>
        </w:rPr>
        <w:t>y</w:t>
      </w:r>
      <w:r>
        <w:rPr>
          <w:rFonts w:ascii="Montserrat Medium" w:eastAsia="Montserrat Medium" w:hAnsi="Montserrat Medium" w:cs="Montserrat Medium"/>
          <w:color w:val="363435"/>
          <w:sz w:val="16"/>
          <w:szCs w:val="16"/>
        </w:rPr>
        <w:t xml:space="preserve">, legal and all tax obligations </w:t>
      </w:r>
      <w:r>
        <w:rPr>
          <w:rFonts w:ascii="Montserrat Medium" w:eastAsia="Montserrat Medium" w:hAnsi="Montserrat Medium" w:cs="Montserrat Medium"/>
          <w:color w:val="363435"/>
          <w:spacing w:val="-1"/>
          <w:sz w:val="16"/>
          <w:szCs w:val="16"/>
        </w:rPr>
        <w:t>f</w:t>
      </w:r>
      <w:r>
        <w:rPr>
          <w:rFonts w:ascii="Montserrat Medium" w:eastAsia="Montserrat Medium" w:hAnsi="Montserrat Medium" w:cs="Montserrat Medium"/>
          <w:color w:val="363435"/>
          <w:sz w:val="16"/>
          <w:szCs w:val="16"/>
        </w:rPr>
        <w:t>or this g</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ant</w:t>
      </w:r>
    </w:p>
    <w:p w14:paraId="0FFB71C1" w14:textId="77777777" w:rsidR="008509B3" w:rsidRDefault="008509B3">
      <w:pPr>
        <w:spacing w:before="9" w:line="100" w:lineRule="exact"/>
        <w:rPr>
          <w:sz w:val="11"/>
          <w:szCs w:val="11"/>
        </w:rPr>
      </w:pPr>
    </w:p>
    <w:p w14:paraId="7BE84960" w14:textId="0059B487" w:rsidR="00413185" w:rsidRDefault="00822096" w:rsidP="00413185">
      <w:pPr>
        <w:spacing w:line="369" w:lineRule="auto"/>
        <w:ind w:left="170" w:right="342"/>
        <w:rPr>
          <w:rFonts w:ascii="Montserrat Medium" w:eastAsia="Montserrat Medium" w:hAnsi="Montserrat Medium" w:cs="Montserrat Medium"/>
          <w:color w:val="363435"/>
          <w:sz w:val="16"/>
          <w:szCs w:val="16"/>
        </w:rPr>
      </w:pPr>
      <w:r>
        <w:rPr>
          <w:rFonts w:ascii="Montserrat Medium" w:eastAsia="Montserrat Medium" w:hAnsi="Montserrat Medium" w:cs="Montserrat Medium"/>
          <w:color w:val="363435"/>
          <w:sz w:val="16"/>
          <w:szCs w:val="16"/>
        </w:rPr>
        <w:t xml:space="preserve">g) </w:t>
      </w:r>
      <w:r>
        <w:rPr>
          <w:rFonts w:ascii="Montserrat Medium" w:eastAsia="Montserrat Medium" w:hAnsi="Montserrat Medium" w:cs="Montserrat Medium"/>
          <w:color w:val="363435"/>
          <w:spacing w:val="-2"/>
          <w:sz w:val="16"/>
          <w:szCs w:val="16"/>
        </w:rPr>
        <w:t>MC</w:t>
      </w:r>
      <w:r>
        <w:rPr>
          <w:rFonts w:ascii="Montserrat Medium" w:eastAsia="Montserrat Medium" w:hAnsi="Montserrat Medium" w:cs="Montserrat Medium"/>
          <w:color w:val="363435"/>
          <w:sz w:val="16"/>
          <w:szCs w:val="16"/>
        </w:rPr>
        <w:t>K</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ta</w:t>
      </w:r>
      <w:r>
        <w:rPr>
          <w:rFonts w:ascii="Montserrat Medium" w:eastAsia="Montserrat Medium" w:hAnsi="Montserrat Medium" w:cs="Montserrat Medium"/>
          <w:color w:val="363435"/>
          <w:spacing w:val="-5"/>
          <w:sz w:val="16"/>
          <w:szCs w:val="16"/>
        </w:rPr>
        <w:t>k</w:t>
      </w:r>
      <w:r>
        <w:rPr>
          <w:rFonts w:ascii="Montserrat Medium" w:eastAsia="Montserrat Medium" w:hAnsi="Montserrat Medium" w:cs="Montserrat Medium"/>
          <w:color w:val="363435"/>
          <w:spacing w:val="-2"/>
          <w:sz w:val="16"/>
          <w:szCs w:val="16"/>
        </w:rPr>
        <w:t>e</w:t>
      </w:r>
      <w:r>
        <w:rPr>
          <w:rFonts w:ascii="Montserrat Medium" w:eastAsia="Montserrat Medium" w:hAnsi="Montserrat Medium" w:cs="Montserrat Medium"/>
          <w:color w:val="363435"/>
          <w:sz w:val="16"/>
          <w:szCs w:val="16"/>
        </w:rPr>
        <w:t>s</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1"/>
          <w:sz w:val="16"/>
          <w:szCs w:val="16"/>
        </w:rPr>
        <w:t>n</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4"/>
          <w:sz w:val="16"/>
          <w:szCs w:val="16"/>
        </w:rPr>
        <w:t>r</w:t>
      </w:r>
      <w:r>
        <w:rPr>
          <w:rFonts w:ascii="Montserrat Medium" w:eastAsia="Montserrat Medium" w:hAnsi="Montserrat Medium" w:cs="Montserrat Medium"/>
          <w:color w:val="363435"/>
          <w:spacing w:val="-2"/>
          <w:sz w:val="16"/>
          <w:szCs w:val="16"/>
        </w:rPr>
        <w:t>esponsibili</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y</w:t>
      </w:r>
      <w:r>
        <w:rPr>
          <w:rFonts w:ascii="Montserrat Medium" w:eastAsia="Montserrat Medium" w:hAnsi="Montserrat Medium" w:cs="Montserrat Medium"/>
          <w:color w:val="363435"/>
          <w:spacing w:val="-3"/>
          <w:sz w:val="16"/>
          <w:szCs w:val="16"/>
        </w:rPr>
        <w:t xml:space="preserve"> f</w:t>
      </w:r>
      <w:r>
        <w:rPr>
          <w:rFonts w:ascii="Montserrat Medium" w:eastAsia="Montserrat Medium" w:hAnsi="Montserrat Medium" w:cs="Montserrat Medium"/>
          <w:color w:val="363435"/>
          <w:spacing w:val="-2"/>
          <w:sz w:val="16"/>
          <w:szCs w:val="16"/>
        </w:rPr>
        <w:t>o</w:t>
      </w:r>
      <w:r>
        <w:rPr>
          <w:rFonts w:ascii="Montserrat Medium" w:eastAsia="Montserrat Medium" w:hAnsi="Montserrat Medium" w:cs="Montserrat Medium"/>
          <w:color w:val="363435"/>
          <w:sz w:val="16"/>
          <w:szCs w:val="16"/>
        </w:rPr>
        <w:t>r</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1"/>
          <w:sz w:val="16"/>
          <w:szCs w:val="16"/>
        </w:rPr>
        <w:t>a</w:t>
      </w:r>
      <w:r>
        <w:rPr>
          <w:rFonts w:ascii="Montserrat Medium" w:eastAsia="Montserrat Medium" w:hAnsi="Montserrat Medium" w:cs="Montserrat Medium"/>
          <w:color w:val="363435"/>
          <w:spacing w:val="-3"/>
          <w:sz w:val="16"/>
          <w:szCs w:val="16"/>
        </w:rPr>
        <w:t>c</w:t>
      </w:r>
      <w:r>
        <w:rPr>
          <w:rFonts w:ascii="Montserrat Medium" w:eastAsia="Montserrat Medium" w:hAnsi="Montserrat Medium" w:cs="Montserrat Medium"/>
          <w:color w:val="363435"/>
          <w:spacing w:val="-2"/>
          <w:sz w:val="16"/>
          <w:szCs w:val="16"/>
        </w:rPr>
        <w:t>cidents</w:t>
      </w:r>
      <w:r>
        <w:rPr>
          <w:rFonts w:ascii="Montserrat Medium" w:eastAsia="Montserrat Medium" w:hAnsi="Montserrat Medium" w:cs="Montserrat Medium"/>
          <w:color w:val="363435"/>
          <w:spacing w:val="-12"/>
          <w:sz w:val="16"/>
          <w:szCs w:val="16"/>
        </w:rPr>
        <w:t>/</w:t>
      </w:r>
      <w:r>
        <w:rPr>
          <w:rFonts w:ascii="Montserrat Medium" w:eastAsia="Montserrat Medium" w:hAnsi="Montserrat Medium" w:cs="Montserrat Medium"/>
          <w:color w:val="363435"/>
          <w:spacing w:val="-2"/>
          <w:sz w:val="16"/>
          <w:szCs w:val="16"/>
        </w:rPr>
        <w:t>si</w:t>
      </w:r>
      <w:r>
        <w:rPr>
          <w:rFonts w:ascii="Montserrat Medium" w:eastAsia="Montserrat Medium" w:hAnsi="Montserrat Medium" w:cs="Montserrat Medium"/>
          <w:color w:val="363435"/>
          <w:spacing w:val="-3"/>
          <w:sz w:val="16"/>
          <w:szCs w:val="16"/>
        </w:rPr>
        <w:t>ck</w:t>
      </w:r>
      <w:r>
        <w:rPr>
          <w:rFonts w:ascii="Montserrat Medium" w:eastAsia="Montserrat Medium" w:hAnsi="Montserrat Medium" w:cs="Montserrat Medium"/>
          <w:color w:val="363435"/>
          <w:spacing w:val="-1"/>
          <w:sz w:val="16"/>
          <w:szCs w:val="16"/>
        </w:rPr>
        <w:t>n</w:t>
      </w:r>
      <w:r>
        <w:rPr>
          <w:rFonts w:ascii="Montserrat Medium" w:eastAsia="Montserrat Medium" w:hAnsi="Montserrat Medium" w:cs="Montserrat Medium"/>
          <w:color w:val="363435"/>
          <w:spacing w:val="-2"/>
          <w:sz w:val="16"/>
          <w:szCs w:val="16"/>
        </w:rPr>
        <w:t>es</w:t>
      </w:r>
      <w:r>
        <w:rPr>
          <w:rFonts w:ascii="Montserrat Medium" w:eastAsia="Montserrat Medium" w:hAnsi="Montserrat Medium" w:cs="Montserrat Medium"/>
          <w:color w:val="363435"/>
          <w:sz w:val="16"/>
          <w:szCs w:val="16"/>
        </w:rPr>
        <w:t>s</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o</w:t>
      </w:r>
      <w:r>
        <w:rPr>
          <w:rFonts w:ascii="Montserrat Medium" w:eastAsia="Montserrat Medium" w:hAnsi="Montserrat Medium" w:cs="Montserrat Medium"/>
          <w:color w:val="363435"/>
          <w:sz w:val="16"/>
          <w:szCs w:val="16"/>
        </w:rPr>
        <w:t>r</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a</w:t>
      </w:r>
      <w:r>
        <w:rPr>
          <w:rFonts w:ascii="Montserrat Medium" w:eastAsia="Montserrat Medium" w:hAnsi="Montserrat Medium" w:cs="Montserrat Medium"/>
          <w:color w:val="363435"/>
          <w:spacing w:val="-3"/>
          <w:sz w:val="16"/>
          <w:szCs w:val="16"/>
        </w:rPr>
        <w:t>n</w:t>
      </w:r>
      <w:r>
        <w:rPr>
          <w:rFonts w:ascii="Montserrat Medium" w:eastAsia="Montserrat Medium" w:hAnsi="Montserrat Medium" w:cs="Montserrat Medium"/>
          <w:color w:val="363435"/>
          <w:sz w:val="16"/>
          <w:szCs w:val="16"/>
        </w:rPr>
        <w:t>y</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loss</w:t>
      </w:r>
      <w:r>
        <w:rPr>
          <w:rFonts w:ascii="Montserrat Medium" w:eastAsia="Montserrat Medium" w:hAnsi="Montserrat Medium" w:cs="Montserrat Medium"/>
          <w:color w:val="363435"/>
          <w:spacing w:val="-12"/>
          <w:sz w:val="16"/>
          <w:szCs w:val="16"/>
        </w:rPr>
        <w:t>/</w:t>
      </w:r>
      <w:r>
        <w:rPr>
          <w:rFonts w:ascii="Montserrat Medium" w:eastAsia="Montserrat Medium" w:hAnsi="Montserrat Medium" w:cs="Montserrat Medium"/>
          <w:color w:val="363435"/>
          <w:spacing w:val="-2"/>
          <w:sz w:val="16"/>
          <w:szCs w:val="16"/>
        </w:rPr>
        <w:t>dam</w:t>
      </w:r>
      <w:r>
        <w:rPr>
          <w:rFonts w:ascii="Montserrat Medium" w:eastAsia="Montserrat Medium" w:hAnsi="Montserrat Medium" w:cs="Montserrat Medium"/>
          <w:color w:val="363435"/>
          <w:spacing w:val="-1"/>
          <w:sz w:val="16"/>
          <w:szCs w:val="16"/>
        </w:rPr>
        <w:t>a</w:t>
      </w:r>
      <w:r>
        <w:rPr>
          <w:rFonts w:ascii="Montserrat Medium" w:eastAsia="Montserrat Medium" w:hAnsi="Montserrat Medium" w:cs="Montserrat Medium"/>
          <w:color w:val="363435"/>
          <w:spacing w:val="-2"/>
          <w:sz w:val="16"/>
          <w:szCs w:val="16"/>
        </w:rPr>
        <w:t>g</w:t>
      </w:r>
      <w:r>
        <w:rPr>
          <w:rFonts w:ascii="Montserrat Medium" w:eastAsia="Montserrat Medium" w:hAnsi="Montserrat Medium" w:cs="Montserrat Medium"/>
          <w:color w:val="363435"/>
          <w:sz w:val="16"/>
          <w:szCs w:val="16"/>
        </w:rPr>
        <w:t>e</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o</w:t>
      </w:r>
      <w:r>
        <w:rPr>
          <w:rFonts w:ascii="Montserrat Medium" w:eastAsia="Montserrat Medium" w:hAnsi="Montserrat Medium" w:cs="Montserrat Medium"/>
          <w:color w:val="363435"/>
          <w:sz w:val="16"/>
          <w:szCs w:val="16"/>
        </w:rPr>
        <w:t>f</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persona</w:t>
      </w:r>
      <w:r>
        <w:rPr>
          <w:rFonts w:ascii="Montserrat Medium" w:eastAsia="Montserrat Medium" w:hAnsi="Montserrat Medium" w:cs="Montserrat Medium"/>
          <w:color w:val="363435"/>
          <w:sz w:val="16"/>
          <w:szCs w:val="16"/>
        </w:rPr>
        <w:t>l</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p</w:t>
      </w:r>
      <w:r>
        <w:rPr>
          <w:rFonts w:ascii="Montserrat Medium" w:eastAsia="Montserrat Medium" w:hAnsi="Montserrat Medium" w:cs="Montserrat Medium"/>
          <w:color w:val="363435"/>
          <w:spacing w:val="-4"/>
          <w:sz w:val="16"/>
          <w:szCs w:val="16"/>
        </w:rPr>
        <w:t>r</w:t>
      </w:r>
      <w:r>
        <w:rPr>
          <w:rFonts w:ascii="Montserrat Medium" w:eastAsia="Montserrat Medium" w:hAnsi="Montserrat Medium" w:cs="Montserrat Medium"/>
          <w:color w:val="363435"/>
          <w:spacing w:val="-2"/>
          <w:sz w:val="16"/>
          <w:szCs w:val="16"/>
        </w:rPr>
        <w:t>ope</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pacing w:val="-3"/>
          <w:sz w:val="16"/>
          <w:szCs w:val="16"/>
        </w:rPr>
        <w:t>t</w:t>
      </w:r>
      <w:r>
        <w:rPr>
          <w:rFonts w:ascii="Montserrat Medium" w:eastAsia="Montserrat Medium" w:hAnsi="Montserrat Medium" w:cs="Montserrat Medium"/>
          <w:color w:val="363435"/>
          <w:sz w:val="16"/>
          <w:szCs w:val="16"/>
        </w:rPr>
        <w:t>y</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du</w:t>
      </w:r>
      <w:r>
        <w:rPr>
          <w:rFonts w:ascii="Montserrat Medium" w:eastAsia="Montserrat Medium" w:hAnsi="Montserrat Medium" w:cs="Montserrat Medium"/>
          <w:color w:val="363435"/>
          <w:spacing w:val="-3"/>
          <w:sz w:val="16"/>
          <w:szCs w:val="16"/>
        </w:rPr>
        <w:t>r</w:t>
      </w:r>
      <w:r>
        <w:rPr>
          <w:rFonts w:ascii="Montserrat Medium" w:eastAsia="Montserrat Medium" w:hAnsi="Montserrat Medium" w:cs="Montserrat Medium"/>
          <w:color w:val="363435"/>
          <w:spacing w:val="-2"/>
          <w:sz w:val="16"/>
          <w:szCs w:val="16"/>
        </w:rPr>
        <w:t>i</w:t>
      </w:r>
      <w:r>
        <w:rPr>
          <w:rFonts w:ascii="Montserrat Medium" w:eastAsia="Montserrat Medium" w:hAnsi="Montserrat Medium" w:cs="Montserrat Medium"/>
          <w:color w:val="363435"/>
          <w:spacing w:val="-1"/>
          <w:sz w:val="16"/>
          <w:szCs w:val="16"/>
        </w:rPr>
        <w:t>n</w:t>
      </w:r>
      <w:r>
        <w:rPr>
          <w:rFonts w:ascii="Montserrat Medium" w:eastAsia="Montserrat Medium" w:hAnsi="Montserrat Medium" w:cs="Montserrat Medium"/>
          <w:color w:val="363435"/>
          <w:sz w:val="16"/>
          <w:szCs w:val="16"/>
        </w:rPr>
        <w:t>g</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t</w:t>
      </w:r>
      <w:r>
        <w:rPr>
          <w:rFonts w:ascii="Montserrat Medium" w:eastAsia="Montserrat Medium" w:hAnsi="Montserrat Medium" w:cs="Montserrat Medium"/>
          <w:color w:val="363435"/>
          <w:spacing w:val="-3"/>
          <w:sz w:val="16"/>
          <w:szCs w:val="16"/>
        </w:rPr>
        <w:t>ra</w:t>
      </w:r>
      <w:r>
        <w:rPr>
          <w:rFonts w:ascii="Montserrat Medium" w:eastAsia="Montserrat Medium" w:hAnsi="Montserrat Medium" w:cs="Montserrat Medium"/>
          <w:color w:val="363435"/>
          <w:spacing w:val="-4"/>
          <w:sz w:val="16"/>
          <w:szCs w:val="16"/>
        </w:rPr>
        <w:t>v</w:t>
      </w:r>
      <w:r>
        <w:rPr>
          <w:rFonts w:ascii="Montserrat Medium" w:eastAsia="Montserrat Medium" w:hAnsi="Montserrat Medium" w:cs="Montserrat Medium"/>
          <w:color w:val="363435"/>
          <w:spacing w:val="-2"/>
          <w:sz w:val="16"/>
          <w:szCs w:val="16"/>
        </w:rPr>
        <w:t>el</w:t>
      </w:r>
      <w:r>
        <w:rPr>
          <w:rFonts w:ascii="Montserrat Medium" w:eastAsia="Montserrat Medium" w:hAnsi="Montserrat Medium" w:cs="Montserrat Medium"/>
          <w:color w:val="363435"/>
          <w:sz w:val="16"/>
          <w:szCs w:val="16"/>
        </w:rPr>
        <w:t>s</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4"/>
          <w:sz w:val="16"/>
          <w:szCs w:val="16"/>
        </w:rPr>
        <w:t>r</w:t>
      </w:r>
      <w:r>
        <w:rPr>
          <w:rFonts w:ascii="Montserrat Medium" w:eastAsia="Montserrat Medium" w:hAnsi="Montserrat Medium" w:cs="Montserrat Medium"/>
          <w:color w:val="363435"/>
          <w:spacing w:val="-2"/>
          <w:sz w:val="16"/>
          <w:szCs w:val="16"/>
        </w:rPr>
        <w:t>ela</w:t>
      </w:r>
      <w:r>
        <w:rPr>
          <w:rFonts w:ascii="Montserrat Medium" w:eastAsia="Montserrat Medium" w:hAnsi="Montserrat Medium" w:cs="Montserrat Medium"/>
          <w:color w:val="363435"/>
          <w:spacing w:val="-4"/>
          <w:sz w:val="16"/>
          <w:szCs w:val="16"/>
        </w:rPr>
        <w:t>t</w:t>
      </w:r>
      <w:r>
        <w:rPr>
          <w:rFonts w:ascii="Montserrat Medium" w:eastAsia="Montserrat Medium" w:hAnsi="Montserrat Medium" w:cs="Montserrat Medium"/>
          <w:color w:val="363435"/>
          <w:spacing w:val="-2"/>
          <w:sz w:val="16"/>
          <w:szCs w:val="16"/>
        </w:rPr>
        <w:t>e</w:t>
      </w:r>
      <w:r>
        <w:rPr>
          <w:rFonts w:ascii="Montserrat Medium" w:eastAsia="Montserrat Medium" w:hAnsi="Montserrat Medium" w:cs="Montserrat Medium"/>
          <w:color w:val="363435"/>
          <w:sz w:val="16"/>
          <w:szCs w:val="16"/>
        </w:rPr>
        <w:t>d</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4"/>
          <w:sz w:val="16"/>
          <w:szCs w:val="16"/>
        </w:rPr>
        <w:t>t</w:t>
      </w:r>
      <w:r>
        <w:rPr>
          <w:rFonts w:ascii="Montserrat Medium" w:eastAsia="Montserrat Medium" w:hAnsi="Montserrat Medium" w:cs="Montserrat Medium"/>
          <w:color w:val="363435"/>
          <w:sz w:val="16"/>
          <w:szCs w:val="16"/>
        </w:rPr>
        <w:t>o</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thi</w:t>
      </w:r>
      <w:r>
        <w:rPr>
          <w:rFonts w:ascii="Montserrat Medium" w:eastAsia="Montserrat Medium" w:hAnsi="Montserrat Medium" w:cs="Montserrat Medium"/>
          <w:color w:val="363435"/>
          <w:sz w:val="16"/>
          <w:szCs w:val="16"/>
        </w:rPr>
        <w:t>s</w:t>
      </w:r>
      <w:r>
        <w:rPr>
          <w:rFonts w:ascii="Montserrat Medium" w:eastAsia="Montserrat Medium" w:hAnsi="Montserrat Medium" w:cs="Montserrat Medium"/>
          <w:color w:val="363435"/>
          <w:spacing w:val="-3"/>
          <w:sz w:val="16"/>
          <w:szCs w:val="16"/>
        </w:rPr>
        <w:t xml:space="preserve"> </w:t>
      </w:r>
      <w:r>
        <w:rPr>
          <w:rFonts w:ascii="Montserrat Medium" w:eastAsia="Montserrat Medium" w:hAnsi="Montserrat Medium" w:cs="Montserrat Medium"/>
          <w:color w:val="363435"/>
          <w:spacing w:val="-2"/>
          <w:sz w:val="16"/>
          <w:szCs w:val="16"/>
        </w:rPr>
        <w:t>g</w:t>
      </w:r>
      <w:r>
        <w:rPr>
          <w:rFonts w:ascii="Montserrat Medium" w:eastAsia="Montserrat Medium" w:hAnsi="Montserrat Medium" w:cs="Montserrat Medium"/>
          <w:color w:val="363435"/>
          <w:spacing w:val="-3"/>
          <w:sz w:val="16"/>
          <w:szCs w:val="16"/>
        </w:rPr>
        <w:t>r</w:t>
      </w:r>
      <w:r>
        <w:rPr>
          <w:rFonts w:ascii="Montserrat Medium" w:eastAsia="Montserrat Medium" w:hAnsi="Montserrat Medium" w:cs="Montserrat Medium"/>
          <w:color w:val="363435"/>
          <w:spacing w:val="-2"/>
          <w:sz w:val="16"/>
          <w:szCs w:val="16"/>
        </w:rPr>
        <w:t xml:space="preserve">ant </w:t>
      </w:r>
      <w:r>
        <w:rPr>
          <w:rFonts w:ascii="Montserrat Medium" w:eastAsia="Montserrat Medium" w:hAnsi="Montserrat Medium" w:cs="Montserrat Medium"/>
          <w:color w:val="363435"/>
          <w:sz w:val="16"/>
          <w:szCs w:val="16"/>
        </w:rPr>
        <w:t xml:space="preserve">h) No additional </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z w:val="16"/>
          <w:szCs w:val="16"/>
        </w:rPr>
        <w:t xml:space="preserve">osts will be </w:t>
      </w:r>
      <w:r>
        <w:rPr>
          <w:rFonts w:ascii="Montserrat Medium" w:eastAsia="Montserrat Medium" w:hAnsi="Montserrat Medium" w:cs="Montserrat Medium"/>
          <w:color w:val="363435"/>
          <w:spacing w:val="-1"/>
          <w:sz w:val="16"/>
          <w:szCs w:val="16"/>
        </w:rPr>
        <w:t>c</w:t>
      </w:r>
      <w:r>
        <w:rPr>
          <w:rFonts w:ascii="Montserrat Medium" w:eastAsia="Montserrat Medium" w:hAnsi="Montserrat Medium" w:cs="Montserrat Medium"/>
          <w:color w:val="363435"/>
          <w:spacing w:val="-2"/>
          <w:sz w:val="16"/>
          <w:szCs w:val="16"/>
        </w:rPr>
        <w:t>ov</w:t>
      </w:r>
      <w:r>
        <w:rPr>
          <w:rFonts w:ascii="Montserrat Medium" w:eastAsia="Montserrat Medium" w:hAnsi="Montserrat Medium" w:cs="Montserrat Medium"/>
          <w:color w:val="363435"/>
          <w:sz w:val="16"/>
          <w:szCs w:val="16"/>
        </w:rPr>
        <w:t>e</w:t>
      </w:r>
      <w:r>
        <w:rPr>
          <w:rFonts w:ascii="Montserrat Medium" w:eastAsia="Montserrat Medium" w:hAnsi="Montserrat Medium" w:cs="Montserrat Medium"/>
          <w:color w:val="363435"/>
          <w:spacing w:val="-2"/>
          <w:sz w:val="16"/>
          <w:szCs w:val="16"/>
        </w:rPr>
        <w:t>r</w:t>
      </w:r>
      <w:r>
        <w:rPr>
          <w:rFonts w:ascii="Montserrat Medium" w:eastAsia="Montserrat Medium" w:hAnsi="Montserrat Medium" w:cs="Montserrat Medium"/>
          <w:color w:val="363435"/>
          <w:sz w:val="16"/>
          <w:szCs w:val="16"/>
        </w:rPr>
        <w:t>ed b</w:t>
      </w:r>
      <w:r>
        <w:rPr>
          <w:rFonts w:ascii="Montserrat Medium" w:eastAsia="Montserrat Medium" w:hAnsi="Montserrat Medium" w:cs="Montserrat Medium"/>
          <w:color w:val="363435"/>
          <w:spacing w:val="-2"/>
          <w:sz w:val="16"/>
          <w:szCs w:val="16"/>
        </w:rPr>
        <w:t>ey</w:t>
      </w:r>
      <w:r>
        <w:rPr>
          <w:rFonts w:ascii="Montserrat Medium" w:eastAsia="Montserrat Medium" w:hAnsi="Montserrat Medium" w:cs="Montserrat Medium"/>
          <w:color w:val="363435"/>
          <w:sz w:val="16"/>
          <w:szCs w:val="16"/>
        </w:rPr>
        <w:t>ond the t</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pacing w:val="-2"/>
          <w:sz w:val="16"/>
          <w:szCs w:val="16"/>
        </w:rPr>
        <w:t>av</w:t>
      </w:r>
      <w:r>
        <w:rPr>
          <w:rFonts w:ascii="Montserrat Medium" w:eastAsia="Montserrat Medium" w:hAnsi="Montserrat Medium" w:cs="Montserrat Medium"/>
          <w:color w:val="363435"/>
          <w:sz w:val="16"/>
          <w:szCs w:val="16"/>
        </w:rPr>
        <w:t>el g</w:t>
      </w:r>
      <w:r>
        <w:rPr>
          <w:rFonts w:ascii="Montserrat Medium" w:eastAsia="Montserrat Medium" w:hAnsi="Montserrat Medium" w:cs="Montserrat Medium"/>
          <w:color w:val="363435"/>
          <w:spacing w:val="-1"/>
          <w:sz w:val="16"/>
          <w:szCs w:val="16"/>
        </w:rPr>
        <w:t>r</w:t>
      </w:r>
      <w:r>
        <w:rPr>
          <w:rFonts w:ascii="Montserrat Medium" w:eastAsia="Montserrat Medium" w:hAnsi="Montserrat Medium" w:cs="Montserrat Medium"/>
          <w:color w:val="363435"/>
          <w:sz w:val="16"/>
          <w:szCs w:val="16"/>
        </w:rPr>
        <w:t>ant</w:t>
      </w:r>
      <w:r w:rsidR="008611A0">
        <w:rPr>
          <w:rFonts w:ascii="Montserrat Medium" w:eastAsia="Montserrat Medium" w:hAnsi="Montserrat Medium" w:cs="Montserrat Medium"/>
          <w:color w:val="363435"/>
          <w:sz w:val="16"/>
          <w:szCs w:val="16"/>
        </w:rPr>
        <w:t xml:space="preserve">. </w:t>
      </w:r>
      <w:r w:rsidR="00413185">
        <w:rPr>
          <w:rFonts w:ascii="Montserrat Medium" w:eastAsia="Montserrat Medium" w:hAnsi="Montserrat Medium" w:cs="Montserrat Medium"/>
          <w:color w:val="363435"/>
          <w:sz w:val="16"/>
          <w:szCs w:val="16"/>
        </w:rPr>
        <w:t xml:space="preserve"> </w:t>
      </w:r>
    </w:p>
    <w:p w14:paraId="0C6F5465" w14:textId="77777777" w:rsidR="00413185" w:rsidRDefault="00413185">
      <w:pPr>
        <w:rPr>
          <w:rFonts w:ascii="Montserrat Medium" w:eastAsia="Montserrat Medium" w:hAnsi="Montserrat Medium" w:cs="Montserrat Medium"/>
          <w:color w:val="363435"/>
          <w:sz w:val="16"/>
          <w:szCs w:val="16"/>
        </w:rPr>
      </w:pPr>
      <w:r>
        <w:rPr>
          <w:rFonts w:ascii="Montserrat Medium" w:eastAsia="Montserrat Medium" w:hAnsi="Montserrat Medium" w:cs="Montserrat Medium"/>
          <w:color w:val="363435"/>
          <w:sz w:val="16"/>
          <w:szCs w:val="16"/>
        </w:rPr>
        <w:br w:type="page"/>
      </w:r>
    </w:p>
    <w:p w14:paraId="24197993" w14:textId="260566C2" w:rsidR="008509B3" w:rsidRDefault="008509B3" w:rsidP="00413185">
      <w:pPr>
        <w:spacing w:line="369" w:lineRule="auto"/>
        <w:ind w:left="170" w:right="342"/>
        <w:rPr>
          <w:rFonts w:ascii="Montserrat Medium" w:eastAsia="Montserrat Medium" w:hAnsi="Montserrat Medium" w:cs="Montserrat Medium"/>
          <w:sz w:val="16"/>
          <w:szCs w:val="16"/>
        </w:rPr>
      </w:pPr>
    </w:p>
    <w:p w14:paraId="3843EDF2" w14:textId="210C2077" w:rsidR="00413185" w:rsidRDefault="00413185" w:rsidP="00413185">
      <w:pPr>
        <w:spacing w:line="369" w:lineRule="auto"/>
        <w:ind w:left="170" w:right="342"/>
        <w:rPr>
          <w:rFonts w:ascii="Montserrat Medium" w:eastAsia="Montserrat Medium" w:hAnsi="Montserrat Medium" w:cs="Montserrat Medium"/>
          <w:sz w:val="16"/>
          <w:szCs w:val="16"/>
        </w:rPr>
      </w:pPr>
    </w:p>
    <w:p w14:paraId="5A3B72F1" w14:textId="77777777" w:rsidR="006115A1" w:rsidRDefault="006115A1" w:rsidP="006115A1">
      <w:pPr>
        <w:spacing w:before="19"/>
        <w:ind w:left="111"/>
        <w:rPr>
          <w:rFonts w:ascii="Montserrat SemiBold" w:eastAsia="Montserrat SemiBold" w:hAnsi="Montserrat SemiBold" w:cs="Montserrat SemiBold"/>
          <w:sz w:val="13"/>
          <w:szCs w:val="13"/>
        </w:rPr>
      </w:pPr>
      <w:r>
        <w:rPr>
          <w:rFonts w:ascii="Montserrat SemiBold" w:eastAsia="Montserrat SemiBold" w:hAnsi="Montserrat SemiBold" w:cs="Montserrat SemiBold"/>
          <w:b/>
          <w:color w:val="363435"/>
          <w:sz w:val="13"/>
          <w:szCs w:val="13"/>
        </w:rPr>
        <w:t>G</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ou</w:t>
      </w:r>
      <w:r>
        <w:rPr>
          <w:rFonts w:ascii="Montserrat SemiBold" w:eastAsia="Montserrat SemiBold" w:hAnsi="Montserrat SemiBold" w:cs="Montserrat SemiBold"/>
          <w:b/>
          <w:color w:val="363435"/>
          <w:spacing w:val="1"/>
          <w:sz w:val="13"/>
          <w:szCs w:val="13"/>
        </w:rPr>
        <w:t>n</w:t>
      </w:r>
      <w:r>
        <w:rPr>
          <w:rFonts w:ascii="Montserrat SemiBold" w:eastAsia="Montserrat SemiBold" w:hAnsi="Montserrat SemiBold" w:cs="Montserrat SemiBold"/>
          <w:b/>
          <w:color w:val="363435"/>
          <w:sz w:val="13"/>
          <w:szCs w:val="13"/>
        </w:rPr>
        <w:t>d Floo</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 B</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 xml:space="preserve">itam </w:t>
      </w:r>
      <w:r>
        <w:rPr>
          <w:rFonts w:ascii="Montserrat SemiBold" w:eastAsia="Montserrat SemiBold" w:hAnsi="Montserrat SemiBold" w:cs="Montserrat SemiBold"/>
          <w:b/>
          <w:color w:val="363435"/>
          <w:spacing w:val="-3"/>
          <w:sz w:val="13"/>
          <w:szCs w:val="13"/>
        </w:rPr>
        <w:t>C</w:t>
      </w:r>
      <w:r>
        <w:rPr>
          <w:rFonts w:ascii="Montserrat SemiBold" w:eastAsia="Montserrat SemiBold" w:hAnsi="Montserrat SemiBold" w:cs="Montserrat SemiBold"/>
          <w:b/>
          <w:color w:val="363435"/>
          <w:sz w:val="13"/>
          <w:szCs w:val="13"/>
        </w:rPr>
        <w:t>ent</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e,</w:t>
      </w:r>
    </w:p>
    <w:p w14:paraId="35B568BC" w14:textId="77777777" w:rsidR="006115A1" w:rsidRDefault="006115A1" w:rsidP="006115A1">
      <w:pPr>
        <w:spacing w:line="160" w:lineRule="exact"/>
        <w:ind w:left="111"/>
        <w:rPr>
          <w:rFonts w:ascii="Montserrat SemiBold" w:eastAsia="Montserrat SemiBold" w:hAnsi="Montserrat SemiBold" w:cs="Montserrat SemiBold"/>
          <w:sz w:val="13"/>
          <w:szCs w:val="13"/>
        </w:rPr>
      </w:pPr>
      <w:r>
        <w:rPr>
          <w:rFonts w:ascii="Montserrat SemiBold" w:eastAsia="Montserrat SemiBold" w:hAnsi="Montserrat SemiBold" w:cs="Montserrat SemiBold"/>
          <w:b/>
          <w:color w:val="363435"/>
          <w:sz w:val="13"/>
          <w:szCs w:val="13"/>
        </w:rPr>
        <w:t xml:space="preserve">Hill </w:t>
      </w:r>
      <w:r>
        <w:rPr>
          <w:rFonts w:ascii="Montserrat SemiBold" w:eastAsia="Montserrat SemiBold" w:hAnsi="Montserrat SemiBold" w:cs="Montserrat SemiBold"/>
          <w:b/>
          <w:color w:val="363435"/>
          <w:spacing w:val="1"/>
          <w:sz w:val="13"/>
          <w:szCs w:val="13"/>
        </w:rPr>
        <w:t>L</w:t>
      </w:r>
      <w:r>
        <w:rPr>
          <w:rFonts w:ascii="Montserrat SemiBold" w:eastAsia="Montserrat SemiBold" w:hAnsi="Montserrat SemiBold" w:cs="Montserrat SemiBold"/>
          <w:b/>
          <w:color w:val="363435"/>
          <w:sz w:val="13"/>
          <w:szCs w:val="13"/>
        </w:rPr>
        <w:t>a</w:t>
      </w:r>
      <w:r>
        <w:rPr>
          <w:rFonts w:ascii="Montserrat SemiBold" w:eastAsia="Montserrat SemiBold" w:hAnsi="Montserrat SemiBold" w:cs="Montserrat SemiBold"/>
          <w:b/>
          <w:color w:val="363435"/>
          <w:spacing w:val="1"/>
          <w:sz w:val="13"/>
          <w:szCs w:val="13"/>
        </w:rPr>
        <w:t>n</w:t>
      </w:r>
      <w:r>
        <w:rPr>
          <w:rFonts w:ascii="Montserrat SemiBold" w:eastAsia="Montserrat SemiBold" w:hAnsi="Montserrat SemiBold" w:cs="Montserrat SemiBold"/>
          <w:b/>
          <w:color w:val="363435"/>
          <w:sz w:val="13"/>
          <w:szCs w:val="13"/>
        </w:rPr>
        <w:t xml:space="preserve">e off </w:t>
      </w:r>
      <w:proofErr w:type="spellStart"/>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pacing w:val="1"/>
          <w:sz w:val="13"/>
          <w:szCs w:val="13"/>
        </w:rPr>
        <w:t>a</w:t>
      </w:r>
      <w:r>
        <w:rPr>
          <w:rFonts w:ascii="Montserrat SemiBold" w:eastAsia="Montserrat SemiBold" w:hAnsi="Montserrat SemiBold" w:cs="Montserrat SemiBold"/>
          <w:b/>
          <w:color w:val="363435"/>
          <w:sz w:val="13"/>
          <w:szCs w:val="13"/>
        </w:rPr>
        <w:t>gati</w:t>
      </w:r>
      <w:proofErr w:type="spellEnd"/>
      <w:r>
        <w:rPr>
          <w:rFonts w:ascii="Montserrat SemiBold" w:eastAsia="Montserrat SemiBold" w:hAnsi="Montserrat SemiBold" w:cs="Montserrat SemiBold"/>
          <w:b/>
          <w:color w:val="363435"/>
          <w:sz w:val="13"/>
          <w:szCs w:val="13"/>
        </w:rPr>
        <w:t xml:space="preserve"> R</w:t>
      </w:r>
      <w:r>
        <w:rPr>
          <w:rFonts w:ascii="Montserrat SemiBold" w:eastAsia="Montserrat SemiBold" w:hAnsi="Montserrat SemiBold" w:cs="Montserrat SemiBold"/>
          <w:b/>
          <w:color w:val="363435"/>
          <w:spacing w:val="-1"/>
          <w:sz w:val="13"/>
          <w:szCs w:val="13"/>
        </w:rPr>
        <w:t>o</w:t>
      </w:r>
      <w:r>
        <w:rPr>
          <w:rFonts w:ascii="Montserrat SemiBold" w:eastAsia="Montserrat SemiBold" w:hAnsi="Montserrat SemiBold" w:cs="Montserrat SemiBold"/>
          <w:b/>
          <w:color w:val="363435"/>
          <w:spacing w:val="1"/>
          <w:sz w:val="13"/>
          <w:szCs w:val="13"/>
        </w:rPr>
        <w:t>a</w:t>
      </w:r>
      <w:r>
        <w:rPr>
          <w:rFonts w:ascii="Montserrat SemiBold" w:eastAsia="Montserrat SemiBold" w:hAnsi="Montserrat SemiBold" w:cs="Montserrat SemiBold"/>
          <w:b/>
          <w:color w:val="363435"/>
          <w:sz w:val="13"/>
          <w:szCs w:val="13"/>
        </w:rPr>
        <w:t>d, Upper Hill,</w:t>
      </w:r>
    </w:p>
    <w:p w14:paraId="0B7FBE54" w14:textId="77777777" w:rsidR="006115A1" w:rsidRDefault="006115A1" w:rsidP="006115A1">
      <w:pPr>
        <w:spacing w:line="160" w:lineRule="exact"/>
        <w:ind w:left="111"/>
        <w:rPr>
          <w:rFonts w:ascii="Montserrat SemiBold" w:eastAsia="Montserrat SemiBold" w:hAnsi="Montserrat SemiBold" w:cs="Montserrat SemiBold"/>
          <w:sz w:val="13"/>
          <w:szCs w:val="13"/>
        </w:rPr>
      </w:pPr>
      <w:r>
        <w:rPr>
          <w:rFonts w:ascii="Montserrat SemiBold" w:eastAsia="Montserrat SemiBold" w:hAnsi="Montserrat SemiBold" w:cs="Montserrat SemiBold"/>
          <w:b/>
          <w:color w:val="363435"/>
          <w:spacing w:val="-4"/>
          <w:sz w:val="13"/>
          <w:szCs w:val="13"/>
        </w:rPr>
        <w:t>P</w:t>
      </w:r>
      <w:r>
        <w:rPr>
          <w:rFonts w:ascii="Montserrat SemiBold" w:eastAsia="Montserrat SemiBold" w:hAnsi="Montserrat SemiBold" w:cs="Montserrat SemiBold"/>
          <w:b/>
          <w:color w:val="363435"/>
          <w:spacing w:val="-3"/>
          <w:sz w:val="13"/>
          <w:szCs w:val="13"/>
        </w:rPr>
        <w:t>.O</w:t>
      </w:r>
      <w:r>
        <w:rPr>
          <w:rFonts w:ascii="Montserrat SemiBold" w:eastAsia="Montserrat SemiBold" w:hAnsi="Montserrat SemiBold" w:cs="Montserrat SemiBold"/>
          <w:b/>
          <w:color w:val="363435"/>
          <w:sz w:val="13"/>
          <w:szCs w:val="13"/>
        </w:rPr>
        <w:t>. B</w:t>
      </w:r>
      <w:r>
        <w:rPr>
          <w:rFonts w:ascii="Montserrat SemiBold" w:eastAsia="Montserrat SemiBold" w:hAnsi="Montserrat SemiBold" w:cs="Montserrat SemiBold"/>
          <w:b/>
          <w:color w:val="363435"/>
          <w:spacing w:val="-2"/>
          <w:sz w:val="13"/>
          <w:szCs w:val="13"/>
        </w:rPr>
        <w:t>o</w:t>
      </w:r>
      <w:r>
        <w:rPr>
          <w:rFonts w:ascii="Montserrat SemiBold" w:eastAsia="Montserrat SemiBold" w:hAnsi="Montserrat SemiBold" w:cs="Montserrat SemiBold"/>
          <w:b/>
          <w:color w:val="363435"/>
          <w:sz w:val="13"/>
          <w:szCs w:val="13"/>
        </w:rPr>
        <w:t xml:space="preserve">x </w:t>
      </w:r>
      <w:r>
        <w:rPr>
          <w:rFonts w:ascii="Montserrat SemiBold" w:eastAsia="Montserrat SemiBold" w:hAnsi="Montserrat SemiBold" w:cs="Montserrat SemiBold"/>
          <w:b/>
          <w:color w:val="363435"/>
          <w:spacing w:val="-1"/>
          <w:sz w:val="13"/>
          <w:szCs w:val="13"/>
        </w:rPr>
        <w:t>4</w:t>
      </w:r>
      <w:r>
        <w:rPr>
          <w:rFonts w:ascii="Montserrat SemiBold" w:eastAsia="Montserrat SemiBold" w:hAnsi="Montserrat SemiBold" w:cs="Montserrat SemiBold"/>
          <w:b/>
          <w:color w:val="363435"/>
          <w:sz w:val="13"/>
          <w:szCs w:val="13"/>
        </w:rPr>
        <w:t>31</w:t>
      </w:r>
      <w:r>
        <w:rPr>
          <w:rFonts w:ascii="Montserrat SemiBold" w:eastAsia="Montserrat SemiBold" w:hAnsi="Montserrat SemiBold" w:cs="Montserrat SemiBold"/>
          <w:b/>
          <w:color w:val="363435"/>
          <w:spacing w:val="-1"/>
          <w:sz w:val="13"/>
          <w:szCs w:val="13"/>
        </w:rPr>
        <w:t>3</w:t>
      </w:r>
      <w:r>
        <w:rPr>
          <w:rFonts w:ascii="Montserrat SemiBold" w:eastAsia="Montserrat SemiBold" w:hAnsi="Montserrat SemiBold" w:cs="Montserrat SemiBold"/>
          <w:b/>
          <w:color w:val="363435"/>
          <w:sz w:val="13"/>
          <w:szCs w:val="13"/>
        </w:rPr>
        <w:t>2 - 0</w:t>
      </w:r>
      <w:r>
        <w:rPr>
          <w:rFonts w:ascii="Montserrat SemiBold" w:eastAsia="Montserrat SemiBold" w:hAnsi="Montserrat SemiBold" w:cs="Montserrat SemiBold"/>
          <w:b/>
          <w:color w:val="363435"/>
          <w:spacing w:val="-1"/>
          <w:sz w:val="13"/>
          <w:szCs w:val="13"/>
        </w:rPr>
        <w:t>0</w:t>
      </w:r>
      <w:r>
        <w:rPr>
          <w:rFonts w:ascii="Montserrat SemiBold" w:eastAsia="Montserrat SemiBold" w:hAnsi="Montserrat SemiBold" w:cs="Montserrat SemiBold"/>
          <w:b/>
          <w:color w:val="363435"/>
          <w:sz w:val="13"/>
          <w:szCs w:val="13"/>
        </w:rPr>
        <w:t>10</w:t>
      </w:r>
      <w:r>
        <w:rPr>
          <w:rFonts w:ascii="Montserrat SemiBold" w:eastAsia="Montserrat SemiBold" w:hAnsi="Montserrat SemiBold" w:cs="Montserrat SemiBold"/>
          <w:b/>
          <w:color w:val="363435"/>
          <w:spacing w:val="-2"/>
          <w:sz w:val="13"/>
          <w:szCs w:val="13"/>
        </w:rPr>
        <w:t>0</w:t>
      </w:r>
      <w:r>
        <w:rPr>
          <w:rFonts w:ascii="Montserrat SemiBold" w:eastAsia="Montserrat SemiBold" w:hAnsi="Montserrat SemiBold" w:cs="Montserrat SemiBold"/>
          <w:b/>
          <w:color w:val="363435"/>
          <w:sz w:val="13"/>
          <w:szCs w:val="13"/>
        </w:rPr>
        <w:t>, Nai</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 xml:space="preserve">obi, </w:t>
      </w:r>
      <w:r>
        <w:rPr>
          <w:rFonts w:ascii="Montserrat SemiBold" w:eastAsia="Montserrat SemiBold" w:hAnsi="Montserrat SemiBold" w:cs="Montserrat SemiBold"/>
          <w:b/>
          <w:color w:val="363435"/>
          <w:spacing w:val="-3"/>
          <w:sz w:val="13"/>
          <w:szCs w:val="13"/>
        </w:rPr>
        <w:t>K</w:t>
      </w:r>
      <w:r>
        <w:rPr>
          <w:rFonts w:ascii="Montserrat SemiBold" w:eastAsia="Montserrat SemiBold" w:hAnsi="Montserrat SemiBold" w:cs="Montserrat SemiBold"/>
          <w:b/>
          <w:color w:val="363435"/>
          <w:sz w:val="13"/>
          <w:szCs w:val="13"/>
        </w:rPr>
        <w:t>e</w:t>
      </w:r>
      <w:r>
        <w:rPr>
          <w:rFonts w:ascii="Montserrat SemiBold" w:eastAsia="Montserrat SemiBold" w:hAnsi="Montserrat SemiBold" w:cs="Montserrat SemiBold"/>
          <w:b/>
          <w:color w:val="363435"/>
          <w:spacing w:val="-1"/>
          <w:sz w:val="13"/>
          <w:szCs w:val="13"/>
        </w:rPr>
        <w:t>n</w:t>
      </w:r>
      <w:r>
        <w:rPr>
          <w:rFonts w:ascii="Montserrat SemiBold" w:eastAsia="Montserrat SemiBold" w:hAnsi="Montserrat SemiBold" w:cs="Montserrat SemiBold"/>
          <w:b/>
          <w:color w:val="363435"/>
          <w:spacing w:val="-2"/>
          <w:sz w:val="13"/>
          <w:szCs w:val="13"/>
        </w:rPr>
        <w:t>y</w:t>
      </w:r>
      <w:r>
        <w:rPr>
          <w:rFonts w:ascii="Montserrat SemiBold" w:eastAsia="Montserrat SemiBold" w:hAnsi="Montserrat SemiBold" w:cs="Montserrat SemiBold"/>
          <w:b/>
          <w:color w:val="363435"/>
          <w:sz w:val="13"/>
          <w:szCs w:val="13"/>
        </w:rPr>
        <w:t>a</w:t>
      </w:r>
    </w:p>
    <w:p w14:paraId="3EB561AD" w14:textId="724BA522" w:rsidR="006115A1" w:rsidRDefault="006115A1" w:rsidP="006115A1">
      <w:pPr>
        <w:spacing w:line="160" w:lineRule="exact"/>
        <w:ind w:left="111"/>
        <w:rPr>
          <w:rFonts w:ascii="Montserrat SemiBold" w:eastAsia="Montserrat SemiBold" w:hAnsi="Montserrat SemiBold" w:cs="Montserrat SemiBold"/>
          <w:sz w:val="13"/>
          <w:szCs w:val="13"/>
        </w:rPr>
      </w:pPr>
      <w:r>
        <w:rPr>
          <w:noProof/>
        </w:rPr>
        <w:drawing>
          <wp:anchor distT="0" distB="0" distL="114300" distR="114300" simplePos="0" relativeHeight="251662848" behindDoc="1" locked="0" layoutInCell="1" allowOverlap="1" wp14:anchorId="26C451B2" wp14:editId="53AEC1BF">
            <wp:simplePos x="0" y="0"/>
            <wp:positionH relativeFrom="page">
              <wp:posOffset>4528820</wp:posOffset>
            </wp:positionH>
            <wp:positionV relativeFrom="page">
              <wp:posOffset>106045</wp:posOffset>
            </wp:positionV>
            <wp:extent cx="2606675" cy="65595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675" cy="65595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SemiBold" w:eastAsia="Montserrat SemiBold" w:hAnsi="Montserrat SemiBold" w:cs="Montserrat SemiBold"/>
          <w:b/>
          <w:color w:val="363435"/>
          <w:spacing w:val="-7"/>
          <w:sz w:val="13"/>
          <w:szCs w:val="13"/>
        </w:rPr>
        <w:t>T</w:t>
      </w:r>
      <w:r>
        <w:rPr>
          <w:rFonts w:ascii="Montserrat SemiBold" w:eastAsia="Montserrat SemiBold" w:hAnsi="Montserrat SemiBold" w:cs="Montserrat SemiBold"/>
          <w:b/>
          <w:color w:val="363435"/>
          <w:sz w:val="13"/>
          <w:szCs w:val="13"/>
        </w:rPr>
        <w:t xml:space="preserve">el: </w:t>
      </w:r>
      <w:r>
        <w:rPr>
          <w:rFonts w:ascii="Montserrat SemiBold" w:eastAsia="Montserrat SemiBold" w:hAnsi="Montserrat SemiBold" w:cs="Montserrat SemiBold"/>
          <w:b/>
          <w:color w:val="363435"/>
          <w:spacing w:val="-2"/>
          <w:sz w:val="13"/>
          <w:szCs w:val="13"/>
        </w:rPr>
        <w:t>+</w:t>
      </w:r>
      <w:r>
        <w:rPr>
          <w:rFonts w:ascii="Montserrat SemiBold" w:eastAsia="Montserrat SemiBold" w:hAnsi="Montserrat SemiBold" w:cs="Montserrat SemiBold"/>
          <w:b/>
          <w:color w:val="363435"/>
          <w:sz w:val="13"/>
          <w:szCs w:val="13"/>
        </w:rPr>
        <w:t>254 - 20 - 2</w:t>
      </w:r>
      <w:r>
        <w:rPr>
          <w:rFonts w:ascii="Montserrat SemiBold" w:eastAsia="Montserrat SemiBold" w:hAnsi="Montserrat SemiBold" w:cs="Montserrat SemiBold"/>
          <w:b/>
          <w:color w:val="363435"/>
          <w:spacing w:val="-1"/>
          <w:sz w:val="13"/>
          <w:szCs w:val="13"/>
        </w:rPr>
        <w:t>7</w:t>
      </w:r>
      <w:r>
        <w:rPr>
          <w:rFonts w:ascii="Montserrat SemiBold" w:eastAsia="Montserrat SemiBold" w:hAnsi="Montserrat SemiBold" w:cs="Montserrat SemiBold"/>
          <w:b/>
          <w:color w:val="363435"/>
          <w:sz w:val="13"/>
          <w:szCs w:val="13"/>
        </w:rPr>
        <w:t xml:space="preserve">3 </w:t>
      </w:r>
      <w:r>
        <w:rPr>
          <w:rFonts w:ascii="Montserrat SemiBold" w:eastAsia="Montserrat SemiBold" w:hAnsi="Montserrat SemiBold" w:cs="Montserrat SemiBold"/>
          <w:b/>
          <w:color w:val="363435"/>
          <w:spacing w:val="-3"/>
          <w:sz w:val="13"/>
          <w:szCs w:val="13"/>
        </w:rPr>
        <w:t>7</w:t>
      </w:r>
      <w:r>
        <w:rPr>
          <w:rFonts w:ascii="Montserrat SemiBold" w:eastAsia="Montserrat SemiBold" w:hAnsi="Montserrat SemiBold" w:cs="Montserrat SemiBold"/>
          <w:b/>
          <w:color w:val="363435"/>
          <w:sz w:val="13"/>
          <w:szCs w:val="13"/>
        </w:rPr>
        <w:t xml:space="preserve">058 | </w:t>
      </w:r>
      <w:r>
        <w:rPr>
          <w:rFonts w:ascii="Montserrat SemiBold" w:eastAsia="Montserrat SemiBold" w:hAnsi="Montserrat SemiBold" w:cs="Montserrat SemiBold"/>
          <w:b/>
          <w:color w:val="363435"/>
          <w:spacing w:val="-2"/>
          <w:sz w:val="13"/>
          <w:szCs w:val="13"/>
        </w:rPr>
        <w:t>+</w:t>
      </w:r>
      <w:r>
        <w:rPr>
          <w:rFonts w:ascii="Montserrat SemiBold" w:eastAsia="Montserrat SemiBold" w:hAnsi="Montserrat SemiBold" w:cs="Montserrat SemiBold"/>
          <w:b/>
          <w:color w:val="363435"/>
          <w:sz w:val="13"/>
          <w:szCs w:val="13"/>
        </w:rPr>
        <w:t>254 (</w:t>
      </w:r>
      <w:r>
        <w:rPr>
          <w:rFonts w:ascii="Montserrat SemiBold" w:eastAsia="Montserrat SemiBold" w:hAnsi="Montserrat SemiBold" w:cs="Montserrat SemiBold"/>
          <w:b/>
          <w:color w:val="363435"/>
          <w:spacing w:val="-1"/>
          <w:sz w:val="13"/>
          <w:szCs w:val="13"/>
        </w:rPr>
        <w:t>0</w:t>
      </w:r>
      <w:r>
        <w:rPr>
          <w:rFonts w:ascii="Montserrat SemiBold" w:eastAsia="Montserrat SemiBold" w:hAnsi="Montserrat SemiBold" w:cs="Montserrat SemiBold"/>
          <w:b/>
          <w:color w:val="363435"/>
          <w:sz w:val="13"/>
          <w:szCs w:val="13"/>
        </w:rPr>
        <w:t>20) 2</w:t>
      </w:r>
      <w:r>
        <w:rPr>
          <w:rFonts w:ascii="Montserrat SemiBold" w:eastAsia="Montserrat SemiBold" w:hAnsi="Montserrat SemiBold" w:cs="Montserrat SemiBold"/>
          <w:b/>
          <w:color w:val="363435"/>
          <w:spacing w:val="1"/>
          <w:sz w:val="13"/>
          <w:szCs w:val="13"/>
        </w:rPr>
        <w:t>7</w:t>
      </w:r>
      <w:r>
        <w:rPr>
          <w:rFonts w:ascii="Montserrat SemiBold" w:eastAsia="Montserrat SemiBold" w:hAnsi="Montserrat SemiBold" w:cs="Montserrat SemiBold"/>
          <w:b/>
          <w:color w:val="363435"/>
          <w:sz w:val="13"/>
          <w:szCs w:val="13"/>
        </w:rPr>
        <w:t>1 6266</w:t>
      </w:r>
    </w:p>
    <w:p w14:paraId="4F70F66C" w14:textId="77777777" w:rsidR="006115A1" w:rsidRDefault="006115A1" w:rsidP="006115A1">
      <w:pPr>
        <w:spacing w:line="160" w:lineRule="exact"/>
        <w:ind w:left="111"/>
        <w:rPr>
          <w:rFonts w:ascii="Montserrat SemiBold" w:eastAsia="Montserrat SemiBold" w:hAnsi="Montserrat SemiBold" w:cs="Montserrat SemiBold"/>
          <w:sz w:val="13"/>
          <w:szCs w:val="13"/>
        </w:rPr>
      </w:pPr>
      <w:r>
        <w:rPr>
          <w:rFonts w:ascii="Montserrat SemiBold" w:eastAsia="Montserrat SemiBold" w:hAnsi="Montserrat SemiBold" w:cs="Montserrat SemiBold"/>
          <w:b/>
          <w:color w:val="363435"/>
          <w:sz w:val="13"/>
          <w:szCs w:val="13"/>
        </w:rPr>
        <w:t xml:space="preserve">Mobile </w:t>
      </w:r>
      <w:r>
        <w:rPr>
          <w:rFonts w:ascii="Montserrat SemiBold" w:eastAsia="Montserrat SemiBold" w:hAnsi="Montserrat SemiBold" w:cs="Montserrat SemiBold"/>
          <w:b/>
          <w:color w:val="363435"/>
          <w:spacing w:val="-2"/>
          <w:sz w:val="13"/>
          <w:szCs w:val="13"/>
        </w:rPr>
        <w:t>+</w:t>
      </w:r>
      <w:r>
        <w:rPr>
          <w:rFonts w:ascii="Montserrat SemiBold" w:eastAsia="Montserrat SemiBold" w:hAnsi="Montserrat SemiBold" w:cs="Montserrat SemiBold"/>
          <w:b/>
          <w:color w:val="363435"/>
          <w:sz w:val="13"/>
          <w:szCs w:val="13"/>
        </w:rPr>
        <w:t xml:space="preserve">254(0) 727 </w:t>
      </w:r>
      <w:r>
        <w:rPr>
          <w:rFonts w:ascii="Montserrat SemiBold" w:eastAsia="Montserrat SemiBold" w:hAnsi="Montserrat SemiBold" w:cs="Montserrat SemiBold"/>
          <w:b/>
          <w:color w:val="363435"/>
          <w:spacing w:val="-1"/>
          <w:sz w:val="13"/>
          <w:szCs w:val="13"/>
        </w:rPr>
        <w:t>73</w:t>
      </w:r>
      <w:r>
        <w:rPr>
          <w:rFonts w:ascii="Montserrat SemiBold" w:eastAsia="Montserrat SemiBold" w:hAnsi="Montserrat SemiBold" w:cs="Montserrat SemiBold"/>
          <w:b/>
          <w:color w:val="363435"/>
          <w:sz w:val="13"/>
          <w:szCs w:val="13"/>
        </w:rPr>
        <w:t>5 2</w:t>
      </w:r>
      <w:r>
        <w:rPr>
          <w:rFonts w:ascii="Montserrat SemiBold" w:eastAsia="Montserrat SemiBold" w:hAnsi="Montserrat SemiBold" w:cs="Montserrat SemiBold"/>
          <w:b/>
          <w:color w:val="363435"/>
          <w:spacing w:val="-1"/>
          <w:sz w:val="13"/>
          <w:szCs w:val="13"/>
        </w:rPr>
        <w:t>5</w:t>
      </w:r>
      <w:r>
        <w:rPr>
          <w:rFonts w:ascii="Montserrat SemiBold" w:eastAsia="Montserrat SemiBold" w:hAnsi="Montserrat SemiBold" w:cs="Montserrat SemiBold"/>
          <w:b/>
          <w:color w:val="363435"/>
          <w:sz w:val="13"/>
          <w:szCs w:val="13"/>
        </w:rPr>
        <w:t>2</w:t>
      </w:r>
    </w:p>
    <w:p w14:paraId="3BAA7F80" w14:textId="189D4E31" w:rsidR="006115A1" w:rsidRDefault="006115A1" w:rsidP="006115A1">
      <w:pPr>
        <w:spacing w:line="160" w:lineRule="exact"/>
        <w:ind w:left="111"/>
        <w:rPr>
          <w:rFonts w:ascii="Montserrat SemiBold" w:eastAsia="Montserrat SemiBold" w:hAnsi="Montserrat SemiBold" w:cs="Montserrat SemiBold"/>
          <w:sz w:val="13"/>
          <w:szCs w:val="13"/>
        </w:rPr>
      </w:pPr>
      <w:r>
        <w:rPr>
          <w:noProof/>
        </w:rPr>
        <w:drawing>
          <wp:anchor distT="0" distB="0" distL="114300" distR="114300" simplePos="0" relativeHeight="251663872" behindDoc="1" locked="0" layoutInCell="1" allowOverlap="1" wp14:anchorId="547EE33E" wp14:editId="3BD294A5">
            <wp:simplePos x="0" y="0"/>
            <wp:positionH relativeFrom="page">
              <wp:posOffset>4520565</wp:posOffset>
            </wp:positionH>
            <wp:positionV relativeFrom="page">
              <wp:posOffset>815340</wp:posOffset>
            </wp:positionV>
            <wp:extent cx="1220470" cy="1536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470" cy="153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896" behindDoc="1" locked="0" layoutInCell="1" allowOverlap="1" wp14:anchorId="22E0A99A" wp14:editId="09BFF251">
                <wp:simplePos x="0" y="0"/>
                <wp:positionH relativeFrom="page">
                  <wp:posOffset>5807710</wp:posOffset>
                </wp:positionH>
                <wp:positionV relativeFrom="page">
                  <wp:posOffset>815340</wp:posOffset>
                </wp:positionV>
                <wp:extent cx="348615" cy="153035"/>
                <wp:effectExtent l="0" t="0" r="0" b="31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53035"/>
                          <a:chOff x="9146" y="1284"/>
                          <a:chExt cx="549" cy="241"/>
                        </a:xfrm>
                      </wpg:grpSpPr>
                      <wps:wsp>
                        <wps:cNvPr id="11" name="Freeform 51"/>
                        <wps:cNvSpPr>
                          <a:spLocks/>
                        </wps:cNvSpPr>
                        <wps:spPr bwMode="auto">
                          <a:xfrm>
                            <a:off x="9156" y="1294"/>
                            <a:ext cx="298" cy="221"/>
                          </a:xfrm>
                          <a:custGeom>
                            <a:avLst/>
                            <a:gdLst>
                              <a:gd name="T0" fmla="+- 0 9156 9156"/>
                              <a:gd name="T1" fmla="*/ T0 w 298"/>
                              <a:gd name="T2" fmla="+- 0 1415 1294"/>
                              <a:gd name="T3" fmla="*/ 1415 h 221"/>
                              <a:gd name="T4" fmla="+- 0 9167 9156"/>
                              <a:gd name="T5" fmla="*/ T4 w 298"/>
                              <a:gd name="T6" fmla="+- 0 1455 1294"/>
                              <a:gd name="T7" fmla="*/ 1455 h 221"/>
                              <a:gd name="T8" fmla="+- 0 9194 9156"/>
                              <a:gd name="T9" fmla="*/ T8 w 298"/>
                              <a:gd name="T10" fmla="+- 0 1486 1294"/>
                              <a:gd name="T11" fmla="*/ 1486 h 221"/>
                              <a:gd name="T12" fmla="+- 0 9219 9156"/>
                              <a:gd name="T13" fmla="*/ T12 w 298"/>
                              <a:gd name="T14" fmla="+- 0 1500 1294"/>
                              <a:gd name="T15" fmla="*/ 1500 h 221"/>
                              <a:gd name="T16" fmla="+- 0 9215 9156"/>
                              <a:gd name="T17" fmla="*/ T16 w 298"/>
                              <a:gd name="T18" fmla="+- 0 1400 1294"/>
                              <a:gd name="T19" fmla="*/ 1400 h 221"/>
                              <a:gd name="T20" fmla="+- 0 9220 9156"/>
                              <a:gd name="T21" fmla="*/ T20 w 298"/>
                              <a:gd name="T22" fmla="+- 0 1364 1294"/>
                              <a:gd name="T23" fmla="*/ 1364 h 221"/>
                              <a:gd name="T24" fmla="+- 0 9238 9156"/>
                              <a:gd name="T25" fmla="*/ T24 w 298"/>
                              <a:gd name="T26" fmla="+- 0 1332 1294"/>
                              <a:gd name="T27" fmla="*/ 1332 h 221"/>
                              <a:gd name="T28" fmla="+- 0 9260 9156"/>
                              <a:gd name="T29" fmla="*/ T28 w 298"/>
                              <a:gd name="T30" fmla="+- 0 1318 1294"/>
                              <a:gd name="T31" fmla="*/ 1318 h 221"/>
                              <a:gd name="T32" fmla="+- 0 9303 9156"/>
                              <a:gd name="T33" fmla="*/ T32 w 298"/>
                              <a:gd name="T34" fmla="+- 0 1310 1294"/>
                              <a:gd name="T35" fmla="*/ 1310 h 221"/>
                              <a:gd name="T36" fmla="+- 0 9336 9156"/>
                              <a:gd name="T37" fmla="*/ T36 w 298"/>
                              <a:gd name="T38" fmla="+- 0 1314 1294"/>
                              <a:gd name="T39" fmla="*/ 1314 h 221"/>
                              <a:gd name="T40" fmla="+- 0 9368 9156"/>
                              <a:gd name="T41" fmla="*/ T40 w 298"/>
                              <a:gd name="T42" fmla="+- 0 1331 1294"/>
                              <a:gd name="T43" fmla="*/ 1331 h 221"/>
                              <a:gd name="T44" fmla="+- 0 9388 9156"/>
                              <a:gd name="T45" fmla="*/ T44 w 298"/>
                              <a:gd name="T46" fmla="+- 0 1363 1294"/>
                              <a:gd name="T47" fmla="*/ 1363 h 221"/>
                              <a:gd name="T48" fmla="+- 0 9395 9156"/>
                              <a:gd name="T49" fmla="*/ T48 w 298"/>
                              <a:gd name="T50" fmla="+- 0 1406 1294"/>
                              <a:gd name="T51" fmla="*/ 1406 h 221"/>
                              <a:gd name="T52" fmla="+- 0 9390 9156"/>
                              <a:gd name="T53" fmla="*/ T52 w 298"/>
                              <a:gd name="T54" fmla="+- 0 1443 1294"/>
                              <a:gd name="T55" fmla="*/ 1443 h 221"/>
                              <a:gd name="T56" fmla="+- 0 9372 9156"/>
                              <a:gd name="T57" fmla="*/ T56 w 298"/>
                              <a:gd name="T58" fmla="+- 0 1475 1294"/>
                              <a:gd name="T59" fmla="*/ 1475 h 221"/>
                              <a:gd name="T60" fmla="+- 0 9332 9156"/>
                              <a:gd name="T61" fmla="*/ T60 w 298"/>
                              <a:gd name="T62" fmla="+- 0 1496 1294"/>
                              <a:gd name="T63" fmla="*/ 1496 h 221"/>
                              <a:gd name="T64" fmla="+- 0 9297 9156"/>
                              <a:gd name="T65" fmla="*/ T64 w 298"/>
                              <a:gd name="T66" fmla="+- 0 1498 1294"/>
                              <a:gd name="T67" fmla="*/ 1498 h 221"/>
                              <a:gd name="T68" fmla="+- 0 9260 9156"/>
                              <a:gd name="T69" fmla="*/ T68 w 298"/>
                              <a:gd name="T70" fmla="+- 0 1488 1294"/>
                              <a:gd name="T71" fmla="*/ 1488 h 221"/>
                              <a:gd name="T72" fmla="+- 0 9256 9156"/>
                              <a:gd name="T73" fmla="*/ T72 w 298"/>
                              <a:gd name="T74" fmla="+- 0 1511 1294"/>
                              <a:gd name="T75" fmla="*/ 1511 h 221"/>
                              <a:gd name="T76" fmla="+- 0 9303 9156"/>
                              <a:gd name="T77" fmla="*/ T76 w 298"/>
                              <a:gd name="T78" fmla="+- 0 1515 1294"/>
                              <a:gd name="T79" fmla="*/ 1515 h 221"/>
                              <a:gd name="T80" fmla="+- 0 9327 9156"/>
                              <a:gd name="T81" fmla="*/ T80 w 298"/>
                              <a:gd name="T82" fmla="+- 0 1514 1294"/>
                              <a:gd name="T83" fmla="*/ 1514 h 221"/>
                              <a:gd name="T84" fmla="+- 0 9366 9156"/>
                              <a:gd name="T85" fmla="*/ T84 w 298"/>
                              <a:gd name="T86" fmla="+- 0 1506 1294"/>
                              <a:gd name="T87" fmla="*/ 1506 h 221"/>
                              <a:gd name="T88" fmla="+- 0 9407 9156"/>
                              <a:gd name="T89" fmla="*/ T88 w 298"/>
                              <a:gd name="T90" fmla="+- 0 1487 1294"/>
                              <a:gd name="T91" fmla="*/ 1487 h 221"/>
                              <a:gd name="T92" fmla="+- 0 9435 9156"/>
                              <a:gd name="T93" fmla="*/ T92 w 298"/>
                              <a:gd name="T94" fmla="+- 0 1460 1294"/>
                              <a:gd name="T95" fmla="*/ 1460 h 221"/>
                              <a:gd name="T96" fmla="+- 0 9452 9156"/>
                              <a:gd name="T97" fmla="*/ T96 w 298"/>
                              <a:gd name="T98" fmla="+- 0 1419 1294"/>
                              <a:gd name="T99" fmla="*/ 1419 h 221"/>
                              <a:gd name="T100" fmla="+- 0 9452 9156"/>
                              <a:gd name="T101" fmla="*/ T100 w 298"/>
                              <a:gd name="T102" fmla="+- 0 1378 1294"/>
                              <a:gd name="T103" fmla="*/ 1378 h 221"/>
                              <a:gd name="T104" fmla="+- 0 9437 9156"/>
                              <a:gd name="T105" fmla="*/ T104 w 298"/>
                              <a:gd name="T106" fmla="+- 0 1342 1294"/>
                              <a:gd name="T107" fmla="*/ 1342 h 221"/>
                              <a:gd name="T108" fmla="+- 0 9408 9156"/>
                              <a:gd name="T109" fmla="*/ T108 w 298"/>
                              <a:gd name="T110" fmla="+- 0 1316 1294"/>
                              <a:gd name="T111" fmla="*/ 1316 h 221"/>
                              <a:gd name="T112" fmla="+- 0 9371 9156"/>
                              <a:gd name="T113" fmla="*/ T112 w 298"/>
                              <a:gd name="T114" fmla="+- 0 1301 1294"/>
                              <a:gd name="T115" fmla="*/ 1301 h 221"/>
                              <a:gd name="T116" fmla="+- 0 9332 9156"/>
                              <a:gd name="T117" fmla="*/ T116 w 298"/>
                              <a:gd name="T118" fmla="+- 0 1295 1294"/>
                              <a:gd name="T119" fmla="*/ 1295 h 221"/>
                              <a:gd name="T120" fmla="+- 0 9303 9156"/>
                              <a:gd name="T121" fmla="*/ T120 w 298"/>
                              <a:gd name="T122" fmla="+- 0 1294 1294"/>
                              <a:gd name="T123" fmla="*/ 1294 h 221"/>
                              <a:gd name="T124" fmla="+- 0 9260 9156"/>
                              <a:gd name="T125" fmla="*/ T124 w 298"/>
                              <a:gd name="T126" fmla="+- 0 1298 1294"/>
                              <a:gd name="T127" fmla="*/ 1298 h 221"/>
                              <a:gd name="T128" fmla="+- 0 9225 9156"/>
                              <a:gd name="T129" fmla="*/ T128 w 298"/>
                              <a:gd name="T130" fmla="+- 0 1307 1294"/>
                              <a:gd name="T131" fmla="*/ 1307 h 221"/>
                              <a:gd name="T132" fmla="+- 0 9187 9156"/>
                              <a:gd name="T133" fmla="*/ T132 w 298"/>
                              <a:gd name="T134" fmla="+- 0 1331 1294"/>
                              <a:gd name="T135" fmla="*/ 1331 h 221"/>
                              <a:gd name="T136" fmla="+- 0 9163 9156"/>
                              <a:gd name="T137" fmla="*/ T136 w 298"/>
                              <a:gd name="T138" fmla="+- 0 1365 1294"/>
                              <a:gd name="T139" fmla="*/ 1365 h 221"/>
                              <a:gd name="T140" fmla="+- 0 9156 9156"/>
                              <a:gd name="T141" fmla="*/ T140 w 298"/>
                              <a:gd name="T142" fmla="+- 0 1406 1294"/>
                              <a:gd name="T143" fmla="*/ 140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8" h="221">
                                <a:moveTo>
                                  <a:pt x="0" y="112"/>
                                </a:moveTo>
                                <a:lnTo>
                                  <a:pt x="0" y="121"/>
                                </a:lnTo>
                                <a:lnTo>
                                  <a:pt x="4" y="142"/>
                                </a:lnTo>
                                <a:lnTo>
                                  <a:pt x="11" y="161"/>
                                </a:lnTo>
                                <a:lnTo>
                                  <a:pt x="23" y="177"/>
                                </a:lnTo>
                                <a:lnTo>
                                  <a:pt x="38" y="192"/>
                                </a:lnTo>
                                <a:lnTo>
                                  <a:pt x="47" y="198"/>
                                </a:lnTo>
                                <a:lnTo>
                                  <a:pt x="63" y="206"/>
                                </a:lnTo>
                                <a:lnTo>
                                  <a:pt x="61" y="128"/>
                                </a:lnTo>
                                <a:lnTo>
                                  <a:pt x="59" y="106"/>
                                </a:lnTo>
                                <a:lnTo>
                                  <a:pt x="60" y="92"/>
                                </a:lnTo>
                                <a:lnTo>
                                  <a:pt x="64" y="70"/>
                                </a:lnTo>
                                <a:lnTo>
                                  <a:pt x="71" y="53"/>
                                </a:lnTo>
                                <a:lnTo>
                                  <a:pt x="82" y="38"/>
                                </a:lnTo>
                                <a:lnTo>
                                  <a:pt x="88" y="33"/>
                                </a:lnTo>
                                <a:lnTo>
                                  <a:pt x="104" y="24"/>
                                </a:lnTo>
                                <a:lnTo>
                                  <a:pt x="124" y="18"/>
                                </a:lnTo>
                                <a:lnTo>
                                  <a:pt x="147" y="16"/>
                                </a:lnTo>
                                <a:lnTo>
                                  <a:pt x="158" y="17"/>
                                </a:lnTo>
                                <a:lnTo>
                                  <a:pt x="180" y="20"/>
                                </a:lnTo>
                                <a:lnTo>
                                  <a:pt x="198" y="27"/>
                                </a:lnTo>
                                <a:lnTo>
                                  <a:pt x="212" y="37"/>
                                </a:lnTo>
                                <a:lnTo>
                                  <a:pt x="224" y="51"/>
                                </a:lnTo>
                                <a:lnTo>
                                  <a:pt x="232" y="69"/>
                                </a:lnTo>
                                <a:lnTo>
                                  <a:pt x="237" y="89"/>
                                </a:lnTo>
                                <a:lnTo>
                                  <a:pt x="239" y="112"/>
                                </a:lnTo>
                                <a:lnTo>
                                  <a:pt x="238" y="128"/>
                                </a:lnTo>
                                <a:lnTo>
                                  <a:pt x="234" y="149"/>
                                </a:lnTo>
                                <a:lnTo>
                                  <a:pt x="227" y="167"/>
                                </a:lnTo>
                                <a:lnTo>
                                  <a:pt x="216" y="181"/>
                                </a:lnTo>
                                <a:lnTo>
                                  <a:pt x="195" y="196"/>
                                </a:lnTo>
                                <a:lnTo>
                                  <a:pt x="176" y="202"/>
                                </a:lnTo>
                                <a:lnTo>
                                  <a:pt x="154" y="204"/>
                                </a:lnTo>
                                <a:lnTo>
                                  <a:pt x="141" y="204"/>
                                </a:lnTo>
                                <a:lnTo>
                                  <a:pt x="120" y="200"/>
                                </a:lnTo>
                                <a:lnTo>
                                  <a:pt x="104" y="194"/>
                                </a:lnTo>
                                <a:lnTo>
                                  <a:pt x="99" y="191"/>
                                </a:lnTo>
                                <a:lnTo>
                                  <a:pt x="100" y="217"/>
                                </a:lnTo>
                                <a:lnTo>
                                  <a:pt x="123" y="220"/>
                                </a:lnTo>
                                <a:lnTo>
                                  <a:pt x="147" y="221"/>
                                </a:lnTo>
                                <a:lnTo>
                                  <a:pt x="149" y="221"/>
                                </a:lnTo>
                                <a:lnTo>
                                  <a:pt x="171" y="220"/>
                                </a:lnTo>
                                <a:lnTo>
                                  <a:pt x="191" y="217"/>
                                </a:lnTo>
                                <a:lnTo>
                                  <a:pt x="210" y="212"/>
                                </a:lnTo>
                                <a:lnTo>
                                  <a:pt x="227" y="206"/>
                                </a:lnTo>
                                <a:lnTo>
                                  <a:pt x="251" y="193"/>
                                </a:lnTo>
                                <a:lnTo>
                                  <a:pt x="267" y="181"/>
                                </a:lnTo>
                                <a:lnTo>
                                  <a:pt x="279" y="166"/>
                                </a:lnTo>
                                <a:lnTo>
                                  <a:pt x="291" y="145"/>
                                </a:lnTo>
                                <a:lnTo>
                                  <a:pt x="296" y="125"/>
                                </a:lnTo>
                                <a:lnTo>
                                  <a:pt x="298" y="104"/>
                                </a:lnTo>
                                <a:lnTo>
                                  <a:pt x="296" y="84"/>
                                </a:lnTo>
                                <a:lnTo>
                                  <a:pt x="291" y="65"/>
                                </a:lnTo>
                                <a:lnTo>
                                  <a:pt x="281" y="48"/>
                                </a:lnTo>
                                <a:lnTo>
                                  <a:pt x="268" y="34"/>
                                </a:lnTo>
                                <a:lnTo>
                                  <a:pt x="252" y="22"/>
                                </a:lnTo>
                                <a:lnTo>
                                  <a:pt x="233" y="13"/>
                                </a:lnTo>
                                <a:lnTo>
                                  <a:pt x="215" y="7"/>
                                </a:lnTo>
                                <a:lnTo>
                                  <a:pt x="197" y="3"/>
                                </a:lnTo>
                                <a:lnTo>
                                  <a:pt x="176" y="1"/>
                                </a:lnTo>
                                <a:lnTo>
                                  <a:pt x="153" y="0"/>
                                </a:lnTo>
                                <a:lnTo>
                                  <a:pt x="147" y="0"/>
                                </a:lnTo>
                                <a:lnTo>
                                  <a:pt x="125" y="1"/>
                                </a:lnTo>
                                <a:lnTo>
                                  <a:pt x="104" y="4"/>
                                </a:lnTo>
                                <a:lnTo>
                                  <a:pt x="86" y="8"/>
                                </a:lnTo>
                                <a:lnTo>
                                  <a:pt x="69" y="13"/>
                                </a:lnTo>
                                <a:lnTo>
                                  <a:pt x="47" y="25"/>
                                </a:lnTo>
                                <a:lnTo>
                                  <a:pt x="31" y="37"/>
                                </a:lnTo>
                                <a:lnTo>
                                  <a:pt x="18" y="51"/>
                                </a:lnTo>
                                <a:lnTo>
                                  <a:pt x="7" y="71"/>
                                </a:lnTo>
                                <a:lnTo>
                                  <a:pt x="2" y="90"/>
                                </a:lnTo>
                                <a:lnTo>
                                  <a:pt x="0" y="112"/>
                                </a:lnTo>
                                <a:close/>
                              </a:path>
                            </a:pathLst>
                          </a:custGeom>
                          <a:solidFill>
                            <a:srgbClr val="181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2"/>
                        <wps:cNvSpPr>
                          <a:spLocks/>
                        </wps:cNvSpPr>
                        <wps:spPr bwMode="auto">
                          <a:xfrm>
                            <a:off x="9156" y="1294"/>
                            <a:ext cx="298" cy="221"/>
                          </a:xfrm>
                          <a:custGeom>
                            <a:avLst/>
                            <a:gdLst>
                              <a:gd name="T0" fmla="+- 0 9240 9156"/>
                              <a:gd name="T1" fmla="*/ T0 w 298"/>
                              <a:gd name="T2" fmla="+- 0 1473 1294"/>
                              <a:gd name="T3" fmla="*/ 1473 h 221"/>
                              <a:gd name="T4" fmla="+- 0 9228 9156"/>
                              <a:gd name="T5" fmla="*/ T4 w 298"/>
                              <a:gd name="T6" fmla="+- 0 1455 1294"/>
                              <a:gd name="T7" fmla="*/ 1455 h 221"/>
                              <a:gd name="T8" fmla="+- 0 9221 9156"/>
                              <a:gd name="T9" fmla="*/ T8 w 298"/>
                              <a:gd name="T10" fmla="+- 0 1441 1294"/>
                              <a:gd name="T11" fmla="*/ 1441 h 221"/>
                              <a:gd name="T12" fmla="+- 0 9217 9156"/>
                              <a:gd name="T13" fmla="*/ T12 w 298"/>
                              <a:gd name="T14" fmla="+- 0 1422 1294"/>
                              <a:gd name="T15" fmla="*/ 1422 h 221"/>
                              <a:gd name="T16" fmla="+- 0 9219 9156"/>
                              <a:gd name="T17" fmla="*/ T16 w 298"/>
                              <a:gd name="T18" fmla="+- 0 1500 1294"/>
                              <a:gd name="T19" fmla="*/ 1500 h 221"/>
                              <a:gd name="T20" fmla="+- 0 9236 9156"/>
                              <a:gd name="T21" fmla="*/ T20 w 298"/>
                              <a:gd name="T22" fmla="+- 0 1506 1294"/>
                              <a:gd name="T23" fmla="*/ 1506 h 221"/>
                              <a:gd name="T24" fmla="+- 0 9256 9156"/>
                              <a:gd name="T25" fmla="*/ T24 w 298"/>
                              <a:gd name="T26" fmla="+- 0 1511 1294"/>
                              <a:gd name="T27" fmla="*/ 1511 h 221"/>
                              <a:gd name="T28" fmla="+- 0 9255 9156"/>
                              <a:gd name="T29" fmla="*/ T28 w 298"/>
                              <a:gd name="T30" fmla="+- 0 1485 1294"/>
                              <a:gd name="T31" fmla="*/ 1485 h 221"/>
                              <a:gd name="T32" fmla="+- 0 9240 9156"/>
                              <a:gd name="T33" fmla="*/ T32 w 298"/>
                              <a:gd name="T34" fmla="+- 0 1473 1294"/>
                              <a:gd name="T35" fmla="*/ 1473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8" h="221">
                                <a:moveTo>
                                  <a:pt x="84" y="179"/>
                                </a:moveTo>
                                <a:lnTo>
                                  <a:pt x="72" y="161"/>
                                </a:lnTo>
                                <a:lnTo>
                                  <a:pt x="65" y="147"/>
                                </a:lnTo>
                                <a:lnTo>
                                  <a:pt x="61" y="128"/>
                                </a:lnTo>
                                <a:lnTo>
                                  <a:pt x="63" y="206"/>
                                </a:lnTo>
                                <a:lnTo>
                                  <a:pt x="80" y="212"/>
                                </a:lnTo>
                                <a:lnTo>
                                  <a:pt x="100" y="217"/>
                                </a:lnTo>
                                <a:lnTo>
                                  <a:pt x="99" y="191"/>
                                </a:lnTo>
                                <a:lnTo>
                                  <a:pt x="84" y="179"/>
                                </a:lnTo>
                                <a:close/>
                              </a:path>
                            </a:pathLst>
                          </a:custGeom>
                          <a:solidFill>
                            <a:srgbClr val="181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3"/>
                        <wps:cNvSpPr>
                          <a:spLocks/>
                        </wps:cNvSpPr>
                        <wps:spPr bwMode="auto">
                          <a:xfrm>
                            <a:off x="9484" y="1297"/>
                            <a:ext cx="201" cy="215"/>
                          </a:xfrm>
                          <a:custGeom>
                            <a:avLst/>
                            <a:gdLst>
                              <a:gd name="T0" fmla="+- 0 9583 9484"/>
                              <a:gd name="T1" fmla="*/ T0 w 201"/>
                              <a:gd name="T2" fmla="+- 0 1497 1297"/>
                              <a:gd name="T3" fmla="*/ 1497 h 215"/>
                              <a:gd name="T4" fmla="+- 0 9575 9484"/>
                              <a:gd name="T5" fmla="*/ T4 w 201"/>
                              <a:gd name="T6" fmla="+- 0 1490 1297"/>
                              <a:gd name="T7" fmla="*/ 1490 h 215"/>
                              <a:gd name="T8" fmla="+- 0 9574 9484"/>
                              <a:gd name="T9" fmla="*/ T8 w 201"/>
                              <a:gd name="T10" fmla="+- 0 1468 1297"/>
                              <a:gd name="T11" fmla="*/ 1468 h 215"/>
                              <a:gd name="T12" fmla="+- 0 9598 9484"/>
                              <a:gd name="T13" fmla="*/ T12 w 201"/>
                              <a:gd name="T14" fmla="+- 0 1409 1297"/>
                              <a:gd name="T15" fmla="*/ 1409 h 215"/>
                              <a:gd name="T16" fmla="+- 0 9630 9484"/>
                              <a:gd name="T17" fmla="*/ T16 w 201"/>
                              <a:gd name="T18" fmla="+- 0 1410 1297"/>
                              <a:gd name="T19" fmla="*/ 1410 h 215"/>
                              <a:gd name="T20" fmla="+- 0 9638 9484"/>
                              <a:gd name="T21" fmla="*/ T20 w 201"/>
                              <a:gd name="T22" fmla="+- 0 1412 1297"/>
                              <a:gd name="T23" fmla="*/ 1412 h 215"/>
                              <a:gd name="T24" fmla="+- 0 9643 9484"/>
                              <a:gd name="T25" fmla="*/ T24 w 201"/>
                              <a:gd name="T26" fmla="+- 0 1424 1297"/>
                              <a:gd name="T27" fmla="*/ 1424 h 215"/>
                              <a:gd name="T28" fmla="+- 0 9661 9484"/>
                              <a:gd name="T29" fmla="*/ T28 w 201"/>
                              <a:gd name="T30" fmla="+- 0 1437 1297"/>
                              <a:gd name="T31" fmla="*/ 1437 h 215"/>
                              <a:gd name="T32" fmla="+- 0 9660 9484"/>
                              <a:gd name="T33" fmla="*/ T32 w 201"/>
                              <a:gd name="T34" fmla="+- 0 1379 1297"/>
                              <a:gd name="T35" fmla="*/ 1379 h 215"/>
                              <a:gd name="T36" fmla="+- 0 9644 9484"/>
                              <a:gd name="T37" fmla="*/ T36 w 201"/>
                              <a:gd name="T38" fmla="+- 0 1370 1297"/>
                              <a:gd name="T39" fmla="*/ 1370 h 215"/>
                              <a:gd name="T40" fmla="+- 0 9642 9484"/>
                              <a:gd name="T41" fmla="*/ T40 w 201"/>
                              <a:gd name="T42" fmla="+- 0 1387 1297"/>
                              <a:gd name="T43" fmla="*/ 1387 h 215"/>
                              <a:gd name="T44" fmla="+- 0 9632 9484"/>
                              <a:gd name="T45" fmla="*/ T44 w 201"/>
                              <a:gd name="T46" fmla="+- 0 1392 1297"/>
                              <a:gd name="T47" fmla="*/ 1392 h 215"/>
                              <a:gd name="T48" fmla="+- 0 9581 9484"/>
                              <a:gd name="T49" fmla="*/ T48 w 201"/>
                              <a:gd name="T50" fmla="+- 0 1393 1297"/>
                              <a:gd name="T51" fmla="*/ 1393 h 215"/>
                              <a:gd name="T52" fmla="+- 0 9573 9484"/>
                              <a:gd name="T53" fmla="*/ T52 w 201"/>
                              <a:gd name="T54" fmla="+- 0 1385 1297"/>
                              <a:gd name="T55" fmla="*/ 1385 h 215"/>
                              <a:gd name="T56" fmla="+- 0 9573 9484"/>
                              <a:gd name="T57" fmla="*/ T56 w 201"/>
                              <a:gd name="T58" fmla="+- 0 1345 1297"/>
                              <a:gd name="T59" fmla="*/ 1345 h 215"/>
                              <a:gd name="T60" fmla="+- 0 9575 9484"/>
                              <a:gd name="T61" fmla="*/ T60 w 201"/>
                              <a:gd name="T62" fmla="+- 0 1316 1297"/>
                              <a:gd name="T63" fmla="*/ 1316 h 215"/>
                              <a:gd name="T64" fmla="+- 0 9599 9484"/>
                              <a:gd name="T65" fmla="*/ T64 w 201"/>
                              <a:gd name="T66" fmla="+- 0 1314 1297"/>
                              <a:gd name="T67" fmla="*/ 1314 h 215"/>
                              <a:gd name="T68" fmla="+- 0 9637 9484"/>
                              <a:gd name="T69" fmla="*/ T68 w 201"/>
                              <a:gd name="T70" fmla="+- 0 1315 1297"/>
                              <a:gd name="T71" fmla="*/ 1315 h 215"/>
                              <a:gd name="T72" fmla="+- 0 9653 9484"/>
                              <a:gd name="T73" fmla="*/ T72 w 201"/>
                              <a:gd name="T74" fmla="+- 0 1317 1297"/>
                              <a:gd name="T75" fmla="*/ 1317 h 215"/>
                              <a:gd name="T76" fmla="+- 0 9662 9484"/>
                              <a:gd name="T77" fmla="*/ T76 w 201"/>
                              <a:gd name="T78" fmla="+- 0 1324 1297"/>
                              <a:gd name="T79" fmla="*/ 1324 h 215"/>
                              <a:gd name="T80" fmla="+- 0 9664 9484"/>
                              <a:gd name="T81" fmla="*/ T80 w 201"/>
                              <a:gd name="T82" fmla="+- 0 1346 1297"/>
                              <a:gd name="T83" fmla="*/ 1346 h 215"/>
                              <a:gd name="T84" fmla="+- 0 9680 9484"/>
                              <a:gd name="T85" fmla="*/ T84 w 201"/>
                              <a:gd name="T86" fmla="+- 0 1340 1297"/>
                              <a:gd name="T87" fmla="*/ 1340 h 215"/>
                              <a:gd name="T88" fmla="+- 0 9685 9484"/>
                              <a:gd name="T89" fmla="*/ T88 w 201"/>
                              <a:gd name="T90" fmla="+- 0 1301 1297"/>
                              <a:gd name="T91" fmla="*/ 1301 h 215"/>
                              <a:gd name="T92" fmla="+- 0 9675 9484"/>
                              <a:gd name="T93" fmla="*/ T92 w 201"/>
                              <a:gd name="T94" fmla="+- 0 1297 1297"/>
                              <a:gd name="T95" fmla="*/ 1297 h 215"/>
                              <a:gd name="T96" fmla="+- 0 9616 9484"/>
                              <a:gd name="T97" fmla="*/ T96 w 201"/>
                              <a:gd name="T98" fmla="+- 0 1297 1297"/>
                              <a:gd name="T99" fmla="*/ 1297 h 215"/>
                              <a:gd name="T100" fmla="+- 0 9526 9484"/>
                              <a:gd name="T101" fmla="*/ T100 w 201"/>
                              <a:gd name="T102" fmla="+- 0 1298 1297"/>
                              <a:gd name="T103" fmla="*/ 1298 h 215"/>
                              <a:gd name="T104" fmla="+- 0 9484 9484"/>
                              <a:gd name="T105" fmla="*/ T104 w 201"/>
                              <a:gd name="T106" fmla="+- 0 1297 1297"/>
                              <a:gd name="T107" fmla="*/ 1297 h 215"/>
                              <a:gd name="T108" fmla="+- 0 9499 9484"/>
                              <a:gd name="T109" fmla="*/ T108 w 201"/>
                              <a:gd name="T110" fmla="+- 0 1310 1297"/>
                              <a:gd name="T111" fmla="*/ 1310 h 215"/>
                              <a:gd name="T112" fmla="+- 0 9515 9484"/>
                              <a:gd name="T113" fmla="*/ T112 w 201"/>
                              <a:gd name="T114" fmla="+- 0 1319 1297"/>
                              <a:gd name="T115" fmla="*/ 1319 h 215"/>
                              <a:gd name="T116" fmla="+- 0 9517 9484"/>
                              <a:gd name="T117" fmla="*/ T116 w 201"/>
                              <a:gd name="T118" fmla="+- 0 1354 1297"/>
                              <a:gd name="T119" fmla="*/ 1354 h 215"/>
                              <a:gd name="T120" fmla="+- 0 9518 9484"/>
                              <a:gd name="T121" fmla="*/ T120 w 201"/>
                              <a:gd name="T122" fmla="+- 0 1397 1297"/>
                              <a:gd name="T123" fmla="*/ 1397 h 215"/>
                              <a:gd name="T124" fmla="+- 0 9518 9484"/>
                              <a:gd name="T125" fmla="*/ T124 w 201"/>
                              <a:gd name="T126" fmla="+- 0 1447 1297"/>
                              <a:gd name="T127" fmla="*/ 1447 h 215"/>
                              <a:gd name="T128" fmla="+- 0 9516 9484"/>
                              <a:gd name="T129" fmla="*/ T128 w 201"/>
                              <a:gd name="T130" fmla="+- 0 1485 1297"/>
                              <a:gd name="T131" fmla="*/ 1485 h 215"/>
                              <a:gd name="T132" fmla="+- 0 9500 9484"/>
                              <a:gd name="T133" fmla="*/ T132 w 201"/>
                              <a:gd name="T134" fmla="+- 0 1499 1297"/>
                              <a:gd name="T135" fmla="*/ 1499 h 215"/>
                              <a:gd name="T136" fmla="+- 0 9484 9484"/>
                              <a:gd name="T137" fmla="*/ T136 w 201"/>
                              <a:gd name="T138" fmla="+- 0 1512 1297"/>
                              <a:gd name="T139" fmla="*/ 1512 h 215"/>
                              <a:gd name="T140" fmla="+- 0 9521 9484"/>
                              <a:gd name="T141" fmla="*/ T140 w 201"/>
                              <a:gd name="T142" fmla="+- 0 1511 1297"/>
                              <a:gd name="T143" fmla="*/ 1511 h 215"/>
                              <a:gd name="T144" fmla="+- 0 9572 9484"/>
                              <a:gd name="T145" fmla="*/ T144 w 201"/>
                              <a:gd name="T146" fmla="+- 0 1511 1297"/>
                              <a:gd name="T147" fmla="*/ 1511 h 215"/>
                              <a:gd name="T148" fmla="+- 0 9613 9484"/>
                              <a:gd name="T149" fmla="*/ T148 w 201"/>
                              <a:gd name="T150" fmla="+- 0 1512 1297"/>
                              <a:gd name="T151" fmla="*/ 1512 h 215"/>
                              <a:gd name="T152" fmla="+- 0 9594 9484"/>
                              <a:gd name="T153" fmla="*/ T152 w 201"/>
                              <a:gd name="T154" fmla="+- 0 1498 1297"/>
                              <a:gd name="T155" fmla="*/ 1498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1" h="215">
                                <a:moveTo>
                                  <a:pt x="110" y="201"/>
                                </a:moveTo>
                                <a:lnTo>
                                  <a:pt x="99" y="200"/>
                                </a:lnTo>
                                <a:lnTo>
                                  <a:pt x="95" y="198"/>
                                </a:lnTo>
                                <a:lnTo>
                                  <a:pt x="91" y="193"/>
                                </a:lnTo>
                                <a:lnTo>
                                  <a:pt x="90" y="185"/>
                                </a:lnTo>
                                <a:lnTo>
                                  <a:pt x="90" y="171"/>
                                </a:lnTo>
                                <a:lnTo>
                                  <a:pt x="89" y="112"/>
                                </a:lnTo>
                                <a:lnTo>
                                  <a:pt x="114" y="112"/>
                                </a:lnTo>
                                <a:lnTo>
                                  <a:pt x="133" y="112"/>
                                </a:lnTo>
                                <a:lnTo>
                                  <a:pt x="146" y="113"/>
                                </a:lnTo>
                                <a:lnTo>
                                  <a:pt x="152" y="114"/>
                                </a:lnTo>
                                <a:lnTo>
                                  <a:pt x="154" y="115"/>
                                </a:lnTo>
                                <a:lnTo>
                                  <a:pt x="158" y="119"/>
                                </a:lnTo>
                                <a:lnTo>
                                  <a:pt x="159" y="127"/>
                                </a:lnTo>
                                <a:lnTo>
                                  <a:pt x="160" y="140"/>
                                </a:lnTo>
                                <a:lnTo>
                                  <a:pt x="177" y="140"/>
                                </a:lnTo>
                                <a:lnTo>
                                  <a:pt x="176" y="116"/>
                                </a:lnTo>
                                <a:lnTo>
                                  <a:pt x="176" y="82"/>
                                </a:lnTo>
                                <a:lnTo>
                                  <a:pt x="177" y="73"/>
                                </a:lnTo>
                                <a:lnTo>
                                  <a:pt x="160" y="73"/>
                                </a:lnTo>
                                <a:lnTo>
                                  <a:pt x="159" y="84"/>
                                </a:lnTo>
                                <a:lnTo>
                                  <a:pt x="158" y="90"/>
                                </a:lnTo>
                                <a:lnTo>
                                  <a:pt x="154" y="94"/>
                                </a:lnTo>
                                <a:lnTo>
                                  <a:pt x="148" y="95"/>
                                </a:lnTo>
                                <a:lnTo>
                                  <a:pt x="137" y="96"/>
                                </a:lnTo>
                                <a:lnTo>
                                  <a:pt x="97" y="96"/>
                                </a:lnTo>
                                <a:lnTo>
                                  <a:pt x="89" y="95"/>
                                </a:lnTo>
                                <a:lnTo>
                                  <a:pt x="89" y="88"/>
                                </a:lnTo>
                                <a:lnTo>
                                  <a:pt x="89" y="55"/>
                                </a:lnTo>
                                <a:lnTo>
                                  <a:pt x="89" y="48"/>
                                </a:lnTo>
                                <a:lnTo>
                                  <a:pt x="90" y="36"/>
                                </a:lnTo>
                                <a:lnTo>
                                  <a:pt x="91" y="19"/>
                                </a:lnTo>
                                <a:lnTo>
                                  <a:pt x="103" y="18"/>
                                </a:lnTo>
                                <a:lnTo>
                                  <a:pt x="115" y="17"/>
                                </a:lnTo>
                                <a:lnTo>
                                  <a:pt x="142" y="17"/>
                                </a:lnTo>
                                <a:lnTo>
                                  <a:pt x="153" y="18"/>
                                </a:lnTo>
                                <a:lnTo>
                                  <a:pt x="161" y="19"/>
                                </a:lnTo>
                                <a:lnTo>
                                  <a:pt x="169" y="20"/>
                                </a:lnTo>
                                <a:lnTo>
                                  <a:pt x="174" y="22"/>
                                </a:lnTo>
                                <a:lnTo>
                                  <a:pt x="178" y="27"/>
                                </a:lnTo>
                                <a:lnTo>
                                  <a:pt x="178" y="32"/>
                                </a:lnTo>
                                <a:lnTo>
                                  <a:pt x="180" y="49"/>
                                </a:lnTo>
                                <a:lnTo>
                                  <a:pt x="196" y="49"/>
                                </a:lnTo>
                                <a:lnTo>
                                  <a:pt x="196" y="43"/>
                                </a:lnTo>
                                <a:lnTo>
                                  <a:pt x="198" y="22"/>
                                </a:lnTo>
                                <a:lnTo>
                                  <a:pt x="201" y="4"/>
                                </a:lnTo>
                                <a:lnTo>
                                  <a:pt x="199" y="0"/>
                                </a:lnTo>
                                <a:lnTo>
                                  <a:pt x="191" y="0"/>
                                </a:lnTo>
                                <a:lnTo>
                                  <a:pt x="154" y="0"/>
                                </a:lnTo>
                                <a:lnTo>
                                  <a:pt x="132" y="0"/>
                                </a:lnTo>
                                <a:lnTo>
                                  <a:pt x="97" y="0"/>
                                </a:lnTo>
                                <a:lnTo>
                                  <a:pt x="42" y="1"/>
                                </a:lnTo>
                                <a:lnTo>
                                  <a:pt x="22" y="0"/>
                                </a:lnTo>
                                <a:lnTo>
                                  <a:pt x="0" y="0"/>
                                </a:lnTo>
                                <a:lnTo>
                                  <a:pt x="0" y="13"/>
                                </a:lnTo>
                                <a:lnTo>
                                  <a:pt x="15" y="13"/>
                                </a:lnTo>
                                <a:lnTo>
                                  <a:pt x="24" y="14"/>
                                </a:lnTo>
                                <a:lnTo>
                                  <a:pt x="31" y="22"/>
                                </a:lnTo>
                                <a:lnTo>
                                  <a:pt x="32" y="35"/>
                                </a:lnTo>
                                <a:lnTo>
                                  <a:pt x="33" y="57"/>
                                </a:lnTo>
                                <a:lnTo>
                                  <a:pt x="34" y="80"/>
                                </a:lnTo>
                                <a:lnTo>
                                  <a:pt x="34" y="100"/>
                                </a:lnTo>
                                <a:lnTo>
                                  <a:pt x="34" y="129"/>
                                </a:lnTo>
                                <a:lnTo>
                                  <a:pt x="34" y="150"/>
                                </a:lnTo>
                                <a:lnTo>
                                  <a:pt x="33" y="170"/>
                                </a:lnTo>
                                <a:lnTo>
                                  <a:pt x="32" y="188"/>
                                </a:lnTo>
                                <a:lnTo>
                                  <a:pt x="30" y="198"/>
                                </a:lnTo>
                                <a:lnTo>
                                  <a:pt x="16" y="202"/>
                                </a:lnTo>
                                <a:lnTo>
                                  <a:pt x="0" y="202"/>
                                </a:lnTo>
                                <a:lnTo>
                                  <a:pt x="0" y="215"/>
                                </a:lnTo>
                                <a:lnTo>
                                  <a:pt x="14" y="214"/>
                                </a:lnTo>
                                <a:lnTo>
                                  <a:pt x="37" y="214"/>
                                </a:lnTo>
                                <a:lnTo>
                                  <a:pt x="56" y="214"/>
                                </a:lnTo>
                                <a:lnTo>
                                  <a:pt x="88" y="214"/>
                                </a:lnTo>
                                <a:lnTo>
                                  <a:pt x="108" y="214"/>
                                </a:lnTo>
                                <a:lnTo>
                                  <a:pt x="129" y="215"/>
                                </a:lnTo>
                                <a:lnTo>
                                  <a:pt x="129" y="202"/>
                                </a:lnTo>
                                <a:lnTo>
                                  <a:pt x="110" y="201"/>
                                </a:lnTo>
                                <a:close/>
                              </a:path>
                            </a:pathLst>
                          </a:custGeom>
                          <a:solidFill>
                            <a:srgbClr val="181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D1CA1" id="Group 10" o:spid="_x0000_s1026" style="position:absolute;margin-left:457.3pt;margin-top:64.2pt;width:27.45pt;height:12.05pt;z-index:-251651584;mso-position-horizontal-relative:page;mso-position-vertical-relative:page" coordorigin="9146,1284" coordsize="54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">
                <v:shape id="Freeform 51" o:spid="_x0000_s1027" style="position:absolute;left:9156;top:1294;width:298;height:221;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" path="m,112r,9l4,142r7,19l23,177r15,15l47,198r16,8l61,128,59,106,60,92,64,70,71,53,82,38r6,-5l104,24r20,-6l147,16r11,1l180,20r18,7l212,37r12,14l232,69r5,20l239,112r-1,16l234,149r-7,18l216,181r-21,15l176,202r-22,2l141,204r-21,-4l104,194r-5,-3l100,217r23,3l147,221r2,l171,220r20,-3l210,212r17,-6l251,193r16,-12l279,166r12,-21l296,125r2,-21l296,84,291,65,281,48,268,34,252,22,233,13,215,7,197,3,176,1,153,r-6,l125,1,104,4,86,8,69,13,47,25,31,37,18,51,7,71,2,90,,112xe" fillcolor="#181485" stroked="f">
                  <v:path arrowok="t" o:connecttype="custom" o:connectlocs="0,1415;11,1455;38,1486;63,1500;59,1400;64,1364;82,1332;104,1318;147,1310;180,1314;212,1331;232,1363;239,1406;234,1443;216,1475;176,1496;141,1498;104,1488;100,1511;147,1515;171,1514;210,1506;251,1487;279,1460;296,1419;296,1378;281,1342;252,1316;215,1301;176,1295;147,1294;104,1298;69,1307;31,1331;7,1365;0,1406" o:connectangles="0,0,0,0,0,0,0,0,0,0,0,0,0,0,0,0,0,0,0,0,0,0,0,0,0,0,0,0,0,0,0,0,0,0,0,0"/>
                </v:shape>
                <v:shape id="Freeform 52" o:spid="_x0000_s1028" style="position:absolute;left:9156;top:1294;width:298;height:221;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" path="m84,179l72,161,65,147,61,128r2,78l80,212r20,5l99,191,84,179xe" fillcolor="#181485" stroked="f">
                  <v:path arrowok="t" o:connecttype="custom" o:connectlocs="84,1473;72,1455;65,1441;61,1422;63,1500;80,1506;100,1511;99,1485;84,1473" o:connectangles="0,0,0,0,0,0,0,0,0"/>
                </v:shape>
                <v:shape id="Freeform 53" o:spid="_x0000_s1029" style="position:absolute;left:9484;top:1297;width:201;height:215;visibility:visible;mso-wrap-style:square;v-text-anchor:top" coordsize="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" path="m110,201l99,200r-4,-2l91,193r-1,-8l90,171,89,112r25,l133,112r13,1l152,114r2,1l158,119r1,8l160,140r17,l176,116r,-34l177,73r-17,l159,84r-1,6l154,94r-6,1l137,96r-40,l89,95r,-7l89,55r,-7l90,36,91,19r12,-1l115,17r27,l153,18r8,1l169,20r5,2l178,27r,5l180,49r16,l196,43r2,-21l201,4,199,r-8,l154,,132,,97,,42,1,22,,,,,13r15,l24,14r7,8l32,35r1,22l34,80r,20l34,129r,21l33,170r-1,18l30,198r-14,4l,202r,13l14,214r23,l56,214r32,l108,214r21,1l129,202r-19,-1xe" fillcolor="#181485" stroked="f">
                  <v:path arrowok="t" o:connecttype="custom" o:connectlocs="99,1497;91,1490;90,1468;114,1409;146,1410;154,1412;159,1424;177,1437;176,1379;160,1370;158,1387;148,1392;97,1393;89,1385;89,1345;91,1316;115,1314;153,1315;169,1317;178,1324;180,1346;196,1340;201,1301;191,1297;132,1297;42,1298;0,1297;15,1310;31,1319;33,1354;34,1397;34,1447;32,1485;16,1499;0,1512;37,1511;88,1511;129,1512;110,1498" o:connectangles="0,0,0,0,0,0,0,0,0,0,0,0,0,0,0,0,0,0,0,0,0,0,0,0,0,0,0,0,0,0,0,0,0,0,0,0,0,0,0"/>
                </v:shape>
                <w10:wrap anchorx="page" anchory="page"/>
              </v:group>
            </w:pict>
          </mc:Fallback>
        </mc:AlternateContent>
      </w:r>
      <w:r>
        <w:rPr>
          <w:noProof/>
        </w:rPr>
        <mc:AlternateContent>
          <mc:Choice Requires="wpg">
            <w:drawing>
              <wp:anchor distT="0" distB="0" distL="114300" distR="114300" simplePos="0" relativeHeight="251665920" behindDoc="1" locked="0" layoutInCell="1" allowOverlap="1" wp14:anchorId="1FD737E3" wp14:editId="3A7CFD72">
                <wp:simplePos x="0" y="0"/>
                <wp:positionH relativeFrom="page">
                  <wp:posOffset>6217285</wp:posOffset>
                </wp:positionH>
                <wp:positionV relativeFrom="page">
                  <wp:posOffset>815340</wp:posOffset>
                </wp:positionV>
                <wp:extent cx="814070" cy="153670"/>
                <wp:effectExtent l="0" t="0" r="102870"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153670"/>
                          <a:chOff x="9791" y="1284"/>
                          <a:chExt cx="1282" cy="242"/>
                        </a:xfrm>
                      </wpg:grpSpPr>
                      <wps:wsp>
                        <wps:cNvPr id="4" name="Freeform 55"/>
                        <wps:cNvSpPr>
                          <a:spLocks/>
                        </wps:cNvSpPr>
                        <wps:spPr bwMode="auto">
                          <a:xfrm>
                            <a:off x="9801" y="1297"/>
                            <a:ext cx="287" cy="215"/>
                          </a:xfrm>
                          <a:custGeom>
                            <a:avLst/>
                            <a:gdLst>
                              <a:gd name="T0" fmla="+- 0 9901 9801"/>
                              <a:gd name="T1" fmla="*/ T0 w 287"/>
                              <a:gd name="T2" fmla="+- 0 1497 1297"/>
                              <a:gd name="T3" fmla="*/ 1497 h 215"/>
                              <a:gd name="T4" fmla="+- 0 9893 9801"/>
                              <a:gd name="T5" fmla="*/ T4 w 287"/>
                              <a:gd name="T6" fmla="+- 0 1491 1297"/>
                              <a:gd name="T7" fmla="*/ 1491 h 215"/>
                              <a:gd name="T8" fmla="+- 0 9892 9801"/>
                              <a:gd name="T9" fmla="*/ T8 w 287"/>
                              <a:gd name="T10" fmla="+- 0 1470 1297"/>
                              <a:gd name="T11" fmla="*/ 1470 h 215"/>
                              <a:gd name="T12" fmla="+- 0 9891 9801"/>
                              <a:gd name="T13" fmla="*/ T12 w 287"/>
                              <a:gd name="T14" fmla="+- 0 1412 1297"/>
                              <a:gd name="T15" fmla="*/ 1412 h 215"/>
                              <a:gd name="T16" fmla="+- 0 9898 9801"/>
                              <a:gd name="T17" fmla="*/ T16 w 287"/>
                              <a:gd name="T18" fmla="+- 0 1410 1297"/>
                              <a:gd name="T19" fmla="*/ 1410 h 215"/>
                              <a:gd name="T20" fmla="+- 0 9911 9801"/>
                              <a:gd name="T21" fmla="*/ T20 w 287"/>
                              <a:gd name="T22" fmla="+- 0 1420 1297"/>
                              <a:gd name="T23" fmla="*/ 1420 h 215"/>
                              <a:gd name="T24" fmla="+- 0 9940 9801"/>
                              <a:gd name="T25" fmla="*/ T24 w 287"/>
                              <a:gd name="T26" fmla="+- 0 1446 1297"/>
                              <a:gd name="T27" fmla="*/ 1446 h 215"/>
                              <a:gd name="T28" fmla="+- 0 9968 9801"/>
                              <a:gd name="T29" fmla="*/ T28 w 287"/>
                              <a:gd name="T30" fmla="+- 0 1473 1297"/>
                              <a:gd name="T31" fmla="*/ 1473 h 215"/>
                              <a:gd name="T32" fmla="+- 0 9998 9801"/>
                              <a:gd name="T33" fmla="*/ T32 w 287"/>
                              <a:gd name="T34" fmla="+- 0 1501 1297"/>
                              <a:gd name="T35" fmla="*/ 1501 h 215"/>
                              <a:gd name="T36" fmla="+- 0 10023 9801"/>
                              <a:gd name="T37" fmla="*/ T36 w 287"/>
                              <a:gd name="T38" fmla="+- 0 1511 1297"/>
                              <a:gd name="T39" fmla="*/ 1511 h 215"/>
                              <a:gd name="T40" fmla="+- 0 10044 9801"/>
                              <a:gd name="T41" fmla="*/ T40 w 287"/>
                              <a:gd name="T42" fmla="+- 0 1510 1297"/>
                              <a:gd name="T43" fmla="*/ 1510 h 215"/>
                              <a:gd name="T44" fmla="+- 0 10089 9801"/>
                              <a:gd name="T45" fmla="*/ T44 w 287"/>
                              <a:gd name="T46" fmla="+- 0 1512 1297"/>
                              <a:gd name="T47" fmla="*/ 1512 h 215"/>
                              <a:gd name="T48" fmla="+- 0 10079 9801"/>
                              <a:gd name="T49" fmla="*/ T48 w 287"/>
                              <a:gd name="T50" fmla="+- 0 1498 1297"/>
                              <a:gd name="T51" fmla="*/ 1498 h 215"/>
                              <a:gd name="T52" fmla="+- 0 10057 9801"/>
                              <a:gd name="T53" fmla="*/ T52 w 287"/>
                              <a:gd name="T54" fmla="+- 0 1486 1297"/>
                              <a:gd name="T55" fmla="*/ 1486 h 215"/>
                              <a:gd name="T56" fmla="+- 0 10022 9801"/>
                              <a:gd name="T57" fmla="*/ T56 w 287"/>
                              <a:gd name="T58" fmla="+- 0 1455 1297"/>
                              <a:gd name="T59" fmla="*/ 1455 h 215"/>
                              <a:gd name="T60" fmla="+- 0 9992 9801"/>
                              <a:gd name="T61" fmla="*/ T60 w 287"/>
                              <a:gd name="T62" fmla="+- 0 1427 1297"/>
                              <a:gd name="T63" fmla="*/ 1427 h 215"/>
                              <a:gd name="T64" fmla="+- 0 9965 9801"/>
                              <a:gd name="T65" fmla="*/ T64 w 287"/>
                              <a:gd name="T66" fmla="+- 0 1402 1297"/>
                              <a:gd name="T67" fmla="*/ 1402 h 215"/>
                              <a:gd name="T68" fmla="+- 0 9982 9801"/>
                              <a:gd name="T69" fmla="*/ T68 w 287"/>
                              <a:gd name="T70" fmla="+- 0 1359 1297"/>
                              <a:gd name="T71" fmla="*/ 1359 h 215"/>
                              <a:gd name="T72" fmla="+- 0 10017 9801"/>
                              <a:gd name="T73" fmla="*/ T72 w 287"/>
                              <a:gd name="T74" fmla="+- 0 1334 1297"/>
                              <a:gd name="T75" fmla="*/ 1334 h 215"/>
                              <a:gd name="T76" fmla="+- 0 10039 9801"/>
                              <a:gd name="T77" fmla="*/ T76 w 287"/>
                              <a:gd name="T78" fmla="+- 0 1319 1297"/>
                              <a:gd name="T79" fmla="*/ 1319 h 215"/>
                              <a:gd name="T80" fmla="+- 0 10054 9801"/>
                              <a:gd name="T81" fmla="*/ T80 w 287"/>
                              <a:gd name="T82" fmla="+- 0 1312 1297"/>
                              <a:gd name="T83" fmla="*/ 1312 h 215"/>
                              <a:gd name="T84" fmla="+- 0 10079 9801"/>
                              <a:gd name="T85" fmla="*/ T84 w 287"/>
                              <a:gd name="T86" fmla="+- 0 1310 1297"/>
                              <a:gd name="T87" fmla="*/ 1310 h 215"/>
                              <a:gd name="T88" fmla="+- 0 10066 9801"/>
                              <a:gd name="T89" fmla="*/ T88 w 287"/>
                              <a:gd name="T90" fmla="+- 0 1298 1297"/>
                              <a:gd name="T91" fmla="*/ 1298 h 215"/>
                              <a:gd name="T92" fmla="+- 0 10034 9801"/>
                              <a:gd name="T93" fmla="*/ T92 w 287"/>
                              <a:gd name="T94" fmla="+- 0 1298 1297"/>
                              <a:gd name="T95" fmla="*/ 1298 h 215"/>
                              <a:gd name="T96" fmla="+- 0 10008 9801"/>
                              <a:gd name="T97" fmla="*/ T96 w 287"/>
                              <a:gd name="T98" fmla="+- 0 1297 1297"/>
                              <a:gd name="T99" fmla="*/ 1297 h 215"/>
                              <a:gd name="T100" fmla="+- 0 10007 9801"/>
                              <a:gd name="T101" fmla="*/ T100 w 287"/>
                              <a:gd name="T102" fmla="+- 0 1310 1297"/>
                              <a:gd name="T103" fmla="*/ 1310 h 215"/>
                              <a:gd name="T104" fmla="+- 0 9984 9801"/>
                              <a:gd name="T105" fmla="*/ T104 w 287"/>
                              <a:gd name="T106" fmla="+- 0 1330 1297"/>
                              <a:gd name="T107" fmla="*/ 1330 h 215"/>
                              <a:gd name="T108" fmla="+- 0 9950 9801"/>
                              <a:gd name="T109" fmla="*/ T108 w 287"/>
                              <a:gd name="T110" fmla="+- 0 1358 1297"/>
                              <a:gd name="T111" fmla="*/ 1358 h 215"/>
                              <a:gd name="T112" fmla="+- 0 9922 9801"/>
                              <a:gd name="T113" fmla="*/ T112 w 287"/>
                              <a:gd name="T114" fmla="+- 0 1380 1297"/>
                              <a:gd name="T115" fmla="*/ 1380 h 215"/>
                              <a:gd name="T116" fmla="+- 0 9894 9801"/>
                              <a:gd name="T117" fmla="*/ T116 w 287"/>
                              <a:gd name="T118" fmla="+- 0 1400 1297"/>
                              <a:gd name="T119" fmla="*/ 1400 h 215"/>
                              <a:gd name="T120" fmla="+- 0 9891 9801"/>
                              <a:gd name="T121" fmla="*/ T120 w 287"/>
                              <a:gd name="T122" fmla="+- 0 1373 1297"/>
                              <a:gd name="T123" fmla="*/ 1373 h 215"/>
                              <a:gd name="T124" fmla="+- 0 9892 9801"/>
                              <a:gd name="T125" fmla="*/ T124 w 287"/>
                              <a:gd name="T126" fmla="+- 0 1332 1297"/>
                              <a:gd name="T127" fmla="*/ 1332 h 215"/>
                              <a:gd name="T128" fmla="+- 0 9893 9801"/>
                              <a:gd name="T129" fmla="*/ T128 w 287"/>
                              <a:gd name="T130" fmla="+- 0 1318 1297"/>
                              <a:gd name="T131" fmla="*/ 1318 h 215"/>
                              <a:gd name="T132" fmla="+- 0 9909 9801"/>
                              <a:gd name="T133" fmla="*/ T132 w 287"/>
                              <a:gd name="T134" fmla="+- 0 1311 1297"/>
                              <a:gd name="T135" fmla="*/ 1311 h 215"/>
                              <a:gd name="T136" fmla="+- 0 9925 9801"/>
                              <a:gd name="T137" fmla="*/ T136 w 287"/>
                              <a:gd name="T138" fmla="+- 0 1297 1297"/>
                              <a:gd name="T139" fmla="*/ 1297 h 215"/>
                              <a:gd name="T140" fmla="+- 0 9904 9801"/>
                              <a:gd name="T141" fmla="*/ T140 w 287"/>
                              <a:gd name="T142" fmla="+- 0 1297 1297"/>
                              <a:gd name="T143" fmla="*/ 1297 h 215"/>
                              <a:gd name="T144" fmla="+- 0 9843 9801"/>
                              <a:gd name="T145" fmla="*/ T144 w 287"/>
                              <a:gd name="T146" fmla="+- 0 1298 1297"/>
                              <a:gd name="T147" fmla="*/ 1298 h 215"/>
                              <a:gd name="T148" fmla="+- 0 9801 9801"/>
                              <a:gd name="T149" fmla="*/ T148 w 287"/>
                              <a:gd name="T150" fmla="+- 0 1297 1297"/>
                              <a:gd name="T151" fmla="*/ 1297 h 215"/>
                              <a:gd name="T152" fmla="+- 0 9817 9801"/>
                              <a:gd name="T153" fmla="*/ T152 w 287"/>
                              <a:gd name="T154" fmla="+- 0 1310 1297"/>
                              <a:gd name="T155" fmla="*/ 1310 h 215"/>
                              <a:gd name="T156" fmla="+- 0 9834 9801"/>
                              <a:gd name="T157" fmla="*/ T156 w 287"/>
                              <a:gd name="T158" fmla="+- 0 1317 1297"/>
                              <a:gd name="T159" fmla="*/ 1317 h 215"/>
                              <a:gd name="T160" fmla="+- 0 9835 9801"/>
                              <a:gd name="T161" fmla="*/ T160 w 287"/>
                              <a:gd name="T162" fmla="+- 0 1337 1297"/>
                              <a:gd name="T163" fmla="*/ 1337 h 215"/>
                              <a:gd name="T164" fmla="+- 0 9836 9801"/>
                              <a:gd name="T165" fmla="*/ T164 w 287"/>
                              <a:gd name="T166" fmla="+- 0 1383 1297"/>
                              <a:gd name="T167" fmla="*/ 1383 h 215"/>
                              <a:gd name="T168" fmla="+- 0 9835 9801"/>
                              <a:gd name="T169" fmla="*/ T168 w 287"/>
                              <a:gd name="T170" fmla="+- 0 1470 1297"/>
                              <a:gd name="T171" fmla="*/ 1470 h 215"/>
                              <a:gd name="T172" fmla="+- 0 9830 9801"/>
                              <a:gd name="T173" fmla="*/ T172 w 287"/>
                              <a:gd name="T174" fmla="+- 0 1495 1297"/>
                              <a:gd name="T175" fmla="*/ 1495 h 215"/>
                              <a:gd name="T176" fmla="+- 0 9801 9801"/>
                              <a:gd name="T177" fmla="*/ T176 w 287"/>
                              <a:gd name="T178" fmla="+- 0 1499 1297"/>
                              <a:gd name="T179" fmla="*/ 1499 h 215"/>
                              <a:gd name="T180" fmla="+- 0 9802 9801"/>
                              <a:gd name="T181" fmla="*/ T180 w 287"/>
                              <a:gd name="T182" fmla="+- 0 1512 1297"/>
                              <a:gd name="T183" fmla="*/ 1512 h 215"/>
                              <a:gd name="T184" fmla="+- 0 9847 9801"/>
                              <a:gd name="T185" fmla="*/ T184 w 287"/>
                              <a:gd name="T186" fmla="+- 0 1511 1297"/>
                              <a:gd name="T187" fmla="*/ 1511 h 215"/>
                              <a:gd name="T188" fmla="+- 0 9906 9801"/>
                              <a:gd name="T189" fmla="*/ T188 w 287"/>
                              <a:gd name="T190" fmla="+- 0 1511 1297"/>
                              <a:gd name="T191" fmla="*/ 1511 h 215"/>
                              <a:gd name="T192" fmla="+- 0 9925 9801"/>
                              <a:gd name="T193" fmla="*/ T192 w 287"/>
                              <a:gd name="T194" fmla="+- 0 1499 1297"/>
                              <a:gd name="T195" fmla="*/ 1499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7" h="215">
                                <a:moveTo>
                                  <a:pt x="109" y="201"/>
                                </a:moveTo>
                                <a:lnTo>
                                  <a:pt x="100" y="200"/>
                                </a:lnTo>
                                <a:lnTo>
                                  <a:pt x="95" y="199"/>
                                </a:lnTo>
                                <a:lnTo>
                                  <a:pt x="92" y="194"/>
                                </a:lnTo>
                                <a:lnTo>
                                  <a:pt x="91" y="186"/>
                                </a:lnTo>
                                <a:lnTo>
                                  <a:pt x="91" y="173"/>
                                </a:lnTo>
                                <a:lnTo>
                                  <a:pt x="90" y="126"/>
                                </a:lnTo>
                                <a:lnTo>
                                  <a:pt x="90" y="115"/>
                                </a:lnTo>
                                <a:lnTo>
                                  <a:pt x="93" y="112"/>
                                </a:lnTo>
                                <a:lnTo>
                                  <a:pt x="97" y="113"/>
                                </a:lnTo>
                                <a:lnTo>
                                  <a:pt x="102" y="116"/>
                                </a:lnTo>
                                <a:lnTo>
                                  <a:pt x="110" y="123"/>
                                </a:lnTo>
                                <a:lnTo>
                                  <a:pt x="124" y="136"/>
                                </a:lnTo>
                                <a:lnTo>
                                  <a:pt x="139" y="149"/>
                                </a:lnTo>
                                <a:lnTo>
                                  <a:pt x="155" y="164"/>
                                </a:lnTo>
                                <a:lnTo>
                                  <a:pt x="167" y="176"/>
                                </a:lnTo>
                                <a:lnTo>
                                  <a:pt x="184" y="191"/>
                                </a:lnTo>
                                <a:lnTo>
                                  <a:pt x="197" y="204"/>
                                </a:lnTo>
                                <a:lnTo>
                                  <a:pt x="207" y="215"/>
                                </a:lnTo>
                                <a:lnTo>
                                  <a:pt x="222" y="214"/>
                                </a:lnTo>
                                <a:lnTo>
                                  <a:pt x="234" y="213"/>
                                </a:lnTo>
                                <a:lnTo>
                                  <a:pt x="243" y="213"/>
                                </a:lnTo>
                                <a:lnTo>
                                  <a:pt x="277" y="214"/>
                                </a:lnTo>
                                <a:lnTo>
                                  <a:pt x="288" y="215"/>
                                </a:lnTo>
                                <a:lnTo>
                                  <a:pt x="288" y="202"/>
                                </a:lnTo>
                                <a:lnTo>
                                  <a:pt x="278" y="201"/>
                                </a:lnTo>
                                <a:lnTo>
                                  <a:pt x="266" y="198"/>
                                </a:lnTo>
                                <a:lnTo>
                                  <a:pt x="256" y="189"/>
                                </a:lnTo>
                                <a:lnTo>
                                  <a:pt x="239" y="175"/>
                                </a:lnTo>
                                <a:lnTo>
                                  <a:pt x="221" y="158"/>
                                </a:lnTo>
                                <a:lnTo>
                                  <a:pt x="205" y="144"/>
                                </a:lnTo>
                                <a:lnTo>
                                  <a:pt x="191" y="130"/>
                                </a:lnTo>
                                <a:lnTo>
                                  <a:pt x="177" y="117"/>
                                </a:lnTo>
                                <a:lnTo>
                                  <a:pt x="164" y="105"/>
                                </a:lnTo>
                                <a:lnTo>
                                  <a:pt x="147" y="88"/>
                                </a:lnTo>
                                <a:lnTo>
                                  <a:pt x="181" y="62"/>
                                </a:lnTo>
                                <a:lnTo>
                                  <a:pt x="199" y="48"/>
                                </a:lnTo>
                                <a:lnTo>
                                  <a:pt x="216" y="37"/>
                                </a:lnTo>
                                <a:lnTo>
                                  <a:pt x="230" y="27"/>
                                </a:lnTo>
                                <a:lnTo>
                                  <a:pt x="238" y="22"/>
                                </a:lnTo>
                                <a:lnTo>
                                  <a:pt x="245" y="18"/>
                                </a:lnTo>
                                <a:lnTo>
                                  <a:pt x="253" y="15"/>
                                </a:lnTo>
                                <a:lnTo>
                                  <a:pt x="267" y="14"/>
                                </a:lnTo>
                                <a:lnTo>
                                  <a:pt x="278" y="13"/>
                                </a:lnTo>
                                <a:lnTo>
                                  <a:pt x="278" y="0"/>
                                </a:lnTo>
                                <a:lnTo>
                                  <a:pt x="265" y="1"/>
                                </a:lnTo>
                                <a:lnTo>
                                  <a:pt x="253" y="1"/>
                                </a:lnTo>
                                <a:lnTo>
                                  <a:pt x="233" y="1"/>
                                </a:lnTo>
                                <a:lnTo>
                                  <a:pt x="221" y="1"/>
                                </a:lnTo>
                                <a:lnTo>
                                  <a:pt x="207" y="0"/>
                                </a:lnTo>
                                <a:lnTo>
                                  <a:pt x="206" y="1"/>
                                </a:lnTo>
                                <a:lnTo>
                                  <a:pt x="206" y="13"/>
                                </a:lnTo>
                                <a:lnTo>
                                  <a:pt x="197" y="21"/>
                                </a:lnTo>
                                <a:lnTo>
                                  <a:pt x="183" y="33"/>
                                </a:lnTo>
                                <a:lnTo>
                                  <a:pt x="167" y="46"/>
                                </a:lnTo>
                                <a:lnTo>
                                  <a:pt x="149" y="61"/>
                                </a:lnTo>
                                <a:lnTo>
                                  <a:pt x="139" y="69"/>
                                </a:lnTo>
                                <a:lnTo>
                                  <a:pt x="121" y="83"/>
                                </a:lnTo>
                                <a:lnTo>
                                  <a:pt x="106" y="94"/>
                                </a:lnTo>
                                <a:lnTo>
                                  <a:pt x="93" y="103"/>
                                </a:lnTo>
                                <a:lnTo>
                                  <a:pt x="90" y="103"/>
                                </a:lnTo>
                                <a:lnTo>
                                  <a:pt x="90" y="76"/>
                                </a:lnTo>
                                <a:lnTo>
                                  <a:pt x="91" y="51"/>
                                </a:lnTo>
                                <a:lnTo>
                                  <a:pt x="91" y="35"/>
                                </a:lnTo>
                                <a:lnTo>
                                  <a:pt x="91" y="26"/>
                                </a:lnTo>
                                <a:lnTo>
                                  <a:pt x="92" y="21"/>
                                </a:lnTo>
                                <a:lnTo>
                                  <a:pt x="98" y="15"/>
                                </a:lnTo>
                                <a:lnTo>
                                  <a:pt x="108" y="14"/>
                                </a:lnTo>
                                <a:lnTo>
                                  <a:pt x="124" y="13"/>
                                </a:lnTo>
                                <a:lnTo>
                                  <a:pt x="124" y="0"/>
                                </a:lnTo>
                                <a:lnTo>
                                  <a:pt x="122" y="0"/>
                                </a:lnTo>
                                <a:lnTo>
                                  <a:pt x="103" y="0"/>
                                </a:lnTo>
                                <a:lnTo>
                                  <a:pt x="83" y="1"/>
                                </a:lnTo>
                                <a:lnTo>
                                  <a:pt x="42" y="1"/>
                                </a:lnTo>
                                <a:lnTo>
                                  <a:pt x="22" y="0"/>
                                </a:lnTo>
                                <a:lnTo>
                                  <a:pt x="0" y="0"/>
                                </a:lnTo>
                                <a:lnTo>
                                  <a:pt x="0" y="13"/>
                                </a:lnTo>
                                <a:lnTo>
                                  <a:pt x="16" y="13"/>
                                </a:lnTo>
                                <a:lnTo>
                                  <a:pt x="25" y="14"/>
                                </a:lnTo>
                                <a:lnTo>
                                  <a:pt x="33" y="20"/>
                                </a:lnTo>
                                <a:lnTo>
                                  <a:pt x="34" y="27"/>
                                </a:lnTo>
                                <a:lnTo>
                                  <a:pt x="34" y="40"/>
                                </a:lnTo>
                                <a:lnTo>
                                  <a:pt x="35" y="63"/>
                                </a:lnTo>
                                <a:lnTo>
                                  <a:pt x="35" y="86"/>
                                </a:lnTo>
                                <a:lnTo>
                                  <a:pt x="35" y="150"/>
                                </a:lnTo>
                                <a:lnTo>
                                  <a:pt x="34" y="173"/>
                                </a:lnTo>
                                <a:lnTo>
                                  <a:pt x="33" y="188"/>
                                </a:lnTo>
                                <a:lnTo>
                                  <a:pt x="29" y="198"/>
                                </a:lnTo>
                                <a:lnTo>
                                  <a:pt x="16" y="201"/>
                                </a:lnTo>
                                <a:lnTo>
                                  <a:pt x="0" y="202"/>
                                </a:lnTo>
                                <a:lnTo>
                                  <a:pt x="0" y="215"/>
                                </a:lnTo>
                                <a:lnTo>
                                  <a:pt x="1" y="215"/>
                                </a:lnTo>
                                <a:lnTo>
                                  <a:pt x="26" y="214"/>
                                </a:lnTo>
                                <a:lnTo>
                                  <a:pt x="46" y="214"/>
                                </a:lnTo>
                                <a:lnTo>
                                  <a:pt x="86" y="214"/>
                                </a:lnTo>
                                <a:lnTo>
                                  <a:pt x="105" y="214"/>
                                </a:lnTo>
                                <a:lnTo>
                                  <a:pt x="124" y="215"/>
                                </a:lnTo>
                                <a:lnTo>
                                  <a:pt x="124" y="202"/>
                                </a:lnTo>
                                <a:lnTo>
                                  <a:pt x="109" y="201"/>
                                </a:lnTo>
                                <a:close/>
                              </a:path>
                            </a:pathLst>
                          </a:custGeom>
                          <a:solidFill>
                            <a:srgbClr val="181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6"/>
                        <wps:cNvSpPr>
                          <a:spLocks/>
                        </wps:cNvSpPr>
                        <wps:spPr bwMode="auto">
                          <a:xfrm>
                            <a:off x="10110" y="1297"/>
                            <a:ext cx="213" cy="215"/>
                          </a:xfrm>
                          <a:custGeom>
                            <a:avLst/>
                            <a:gdLst>
                              <a:gd name="T0" fmla="+- 0 10245 10110"/>
                              <a:gd name="T1" fmla="*/ T0 w 213"/>
                              <a:gd name="T2" fmla="+- 0 1511 1297"/>
                              <a:gd name="T3" fmla="*/ 1511 h 215"/>
                              <a:gd name="T4" fmla="+- 0 10295 10110"/>
                              <a:gd name="T5" fmla="*/ T4 w 213"/>
                              <a:gd name="T6" fmla="+- 0 1512 1297"/>
                              <a:gd name="T7" fmla="*/ 1512 h 215"/>
                              <a:gd name="T8" fmla="+- 0 10318 10110"/>
                              <a:gd name="T9" fmla="*/ T8 w 213"/>
                              <a:gd name="T10" fmla="+- 0 1510 1297"/>
                              <a:gd name="T11" fmla="*/ 1510 h 215"/>
                              <a:gd name="T12" fmla="+- 0 10320 10110"/>
                              <a:gd name="T13" fmla="*/ T12 w 213"/>
                              <a:gd name="T14" fmla="+- 0 1479 1297"/>
                              <a:gd name="T15" fmla="*/ 1479 h 215"/>
                              <a:gd name="T16" fmla="+- 0 10307 10110"/>
                              <a:gd name="T17" fmla="*/ T16 w 213"/>
                              <a:gd name="T18" fmla="+- 0 1458 1297"/>
                              <a:gd name="T19" fmla="*/ 1458 h 215"/>
                              <a:gd name="T20" fmla="+- 0 10301 10110"/>
                              <a:gd name="T21" fmla="*/ T20 w 213"/>
                              <a:gd name="T22" fmla="+- 0 1481 1297"/>
                              <a:gd name="T23" fmla="*/ 1481 h 215"/>
                              <a:gd name="T24" fmla="+- 0 10279 10110"/>
                              <a:gd name="T25" fmla="*/ T24 w 213"/>
                              <a:gd name="T26" fmla="+- 0 1492 1297"/>
                              <a:gd name="T27" fmla="*/ 1492 h 215"/>
                              <a:gd name="T28" fmla="+- 0 10238 10110"/>
                              <a:gd name="T29" fmla="*/ T28 w 213"/>
                              <a:gd name="T30" fmla="+- 0 1493 1297"/>
                              <a:gd name="T31" fmla="*/ 1493 h 215"/>
                              <a:gd name="T32" fmla="+- 0 10200 10110"/>
                              <a:gd name="T33" fmla="*/ T32 w 213"/>
                              <a:gd name="T34" fmla="+- 0 1487 1297"/>
                              <a:gd name="T35" fmla="*/ 1487 h 215"/>
                              <a:gd name="T36" fmla="+- 0 10198 10110"/>
                              <a:gd name="T37" fmla="*/ T36 w 213"/>
                              <a:gd name="T38" fmla="+- 0 1450 1297"/>
                              <a:gd name="T39" fmla="*/ 1450 h 215"/>
                              <a:gd name="T40" fmla="+- 0 10198 10110"/>
                              <a:gd name="T41" fmla="*/ T40 w 213"/>
                              <a:gd name="T42" fmla="+- 0 1409 1297"/>
                              <a:gd name="T43" fmla="*/ 1409 h 215"/>
                              <a:gd name="T44" fmla="+- 0 10216 10110"/>
                              <a:gd name="T45" fmla="*/ T44 w 213"/>
                              <a:gd name="T46" fmla="+- 0 1408 1297"/>
                              <a:gd name="T47" fmla="*/ 1408 h 215"/>
                              <a:gd name="T48" fmla="+- 0 10253 10110"/>
                              <a:gd name="T49" fmla="*/ T48 w 213"/>
                              <a:gd name="T50" fmla="+- 0 1408 1297"/>
                              <a:gd name="T51" fmla="*/ 1408 h 215"/>
                              <a:gd name="T52" fmla="+- 0 10273 10110"/>
                              <a:gd name="T53" fmla="*/ T52 w 213"/>
                              <a:gd name="T54" fmla="+- 0 1414 1297"/>
                              <a:gd name="T55" fmla="*/ 1414 h 215"/>
                              <a:gd name="T56" fmla="+- 0 10275 10110"/>
                              <a:gd name="T57" fmla="*/ T56 w 213"/>
                              <a:gd name="T58" fmla="+- 0 1435 1297"/>
                              <a:gd name="T59" fmla="*/ 1435 h 215"/>
                              <a:gd name="T60" fmla="+- 0 10291 10110"/>
                              <a:gd name="T61" fmla="*/ T60 w 213"/>
                              <a:gd name="T62" fmla="+- 0 1401 1297"/>
                              <a:gd name="T63" fmla="*/ 1401 h 215"/>
                              <a:gd name="T64" fmla="+- 0 10291 10110"/>
                              <a:gd name="T65" fmla="*/ T64 w 213"/>
                              <a:gd name="T66" fmla="+- 0 1385 1297"/>
                              <a:gd name="T67" fmla="*/ 1385 h 215"/>
                              <a:gd name="T68" fmla="+- 0 10275 10110"/>
                              <a:gd name="T69" fmla="*/ T68 w 213"/>
                              <a:gd name="T70" fmla="+- 0 1367 1297"/>
                              <a:gd name="T71" fmla="*/ 1367 h 215"/>
                              <a:gd name="T72" fmla="+- 0 10273 10110"/>
                              <a:gd name="T73" fmla="*/ T72 w 213"/>
                              <a:gd name="T74" fmla="+- 0 1385 1297"/>
                              <a:gd name="T75" fmla="*/ 1385 h 215"/>
                              <a:gd name="T76" fmla="+- 0 10264 10110"/>
                              <a:gd name="T77" fmla="*/ T76 w 213"/>
                              <a:gd name="T78" fmla="+- 0 1392 1297"/>
                              <a:gd name="T79" fmla="*/ 1392 h 215"/>
                              <a:gd name="T80" fmla="+- 0 10224 10110"/>
                              <a:gd name="T81" fmla="*/ T80 w 213"/>
                              <a:gd name="T82" fmla="+- 0 1392 1297"/>
                              <a:gd name="T83" fmla="*/ 1392 h 215"/>
                              <a:gd name="T84" fmla="+- 0 10197 10110"/>
                              <a:gd name="T85" fmla="*/ T84 w 213"/>
                              <a:gd name="T86" fmla="+- 0 1391 1297"/>
                              <a:gd name="T87" fmla="*/ 1391 h 215"/>
                              <a:gd name="T88" fmla="+- 0 10198 10110"/>
                              <a:gd name="T89" fmla="*/ T88 w 213"/>
                              <a:gd name="T90" fmla="+- 0 1361 1297"/>
                              <a:gd name="T91" fmla="*/ 1361 h 215"/>
                              <a:gd name="T92" fmla="+- 0 10200 10110"/>
                              <a:gd name="T93" fmla="*/ T92 w 213"/>
                              <a:gd name="T94" fmla="+- 0 1316 1297"/>
                              <a:gd name="T95" fmla="*/ 1316 h 215"/>
                              <a:gd name="T96" fmla="+- 0 10227 10110"/>
                              <a:gd name="T97" fmla="*/ T96 w 213"/>
                              <a:gd name="T98" fmla="+- 0 1315 1297"/>
                              <a:gd name="T99" fmla="*/ 1315 h 215"/>
                              <a:gd name="T100" fmla="+- 0 10271 10110"/>
                              <a:gd name="T101" fmla="*/ T100 w 213"/>
                              <a:gd name="T102" fmla="+- 0 1316 1297"/>
                              <a:gd name="T103" fmla="*/ 1316 h 215"/>
                              <a:gd name="T104" fmla="+- 0 10292 10110"/>
                              <a:gd name="T105" fmla="*/ T104 w 213"/>
                              <a:gd name="T106" fmla="+- 0 1319 1297"/>
                              <a:gd name="T107" fmla="*/ 1319 h 215"/>
                              <a:gd name="T108" fmla="+- 0 10297 10110"/>
                              <a:gd name="T109" fmla="*/ T108 w 213"/>
                              <a:gd name="T110" fmla="+- 0 1330 1297"/>
                              <a:gd name="T111" fmla="*/ 1330 h 215"/>
                              <a:gd name="T112" fmla="+- 0 10313 10110"/>
                              <a:gd name="T113" fmla="*/ T112 w 213"/>
                              <a:gd name="T114" fmla="+- 0 1344 1297"/>
                              <a:gd name="T115" fmla="*/ 1344 h 215"/>
                              <a:gd name="T116" fmla="+- 0 10316 10110"/>
                              <a:gd name="T117" fmla="*/ T116 w 213"/>
                              <a:gd name="T118" fmla="+- 0 1317 1297"/>
                              <a:gd name="T119" fmla="*/ 1317 h 215"/>
                              <a:gd name="T120" fmla="+- 0 10318 10110"/>
                              <a:gd name="T121" fmla="*/ T120 w 213"/>
                              <a:gd name="T122" fmla="+- 0 1298 1297"/>
                              <a:gd name="T123" fmla="*/ 1298 h 215"/>
                              <a:gd name="T124" fmla="+- 0 10299 10110"/>
                              <a:gd name="T125" fmla="*/ T124 w 213"/>
                              <a:gd name="T126" fmla="+- 0 1297 1297"/>
                              <a:gd name="T127" fmla="*/ 1297 h 215"/>
                              <a:gd name="T128" fmla="+- 0 10181 10110"/>
                              <a:gd name="T129" fmla="*/ T128 w 213"/>
                              <a:gd name="T130" fmla="+- 0 1298 1297"/>
                              <a:gd name="T131" fmla="*/ 1298 h 215"/>
                              <a:gd name="T132" fmla="+- 0 10154 10110"/>
                              <a:gd name="T133" fmla="*/ T132 w 213"/>
                              <a:gd name="T134" fmla="+- 0 1298 1297"/>
                              <a:gd name="T135" fmla="*/ 1298 h 215"/>
                              <a:gd name="T136" fmla="+- 0 10110 10110"/>
                              <a:gd name="T137" fmla="*/ T136 w 213"/>
                              <a:gd name="T138" fmla="+- 0 1297 1297"/>
                              <a:gd name="T139" fmla="*/ 1297 h 215"/>
                              <a:gd name="T140" fmla="+- 0 10126 10110"/>
                              <a:gd name="T141" fmla="*/ T140 w 213"/>
                              <a:gd name="T142" fmla="+- 0 1311 1297"/>
                              <a:gd name="T143" fmla="*/ 1311 h 215"/>
                              <a:gd name="T144" fmla="+- 0 10142 10110"/>
                              <a:gd name="T145" fmla="*/ T144 w 213"/>
                              <a:gd name="T146" fmla="+- 0 1319 1297"/>
                              <a:gd name="T147" fmla="*/ 1319 h 215"/>
                              <a:gd name="T148" fmla="+- 0 10143 10110"/>
                              <a:gd name="T149" fmla="*/ T148 w 213"/>
                              <a:gd name="T150" fmla="+- 0 1346 1297"/>
                              <a:gd name="T151" fmla="*/ 1346 h 215"/>
                              <a:gd name="T152" fmla="+- 0 10143 10110"/>
                              <a:gd name="T153" fmla="*/ T152 w 213"/>
                              <a:gd name="T154" fmla="+- 0 1423 1297"/>
                              <a:gd name="T155" fmla="*/ 1423 h 215"/>
                              <a:gd name="T156" fmla="+- 0 10142 10110"/>
                              <a:gd name="T157" fmla="*/ T156 w 213"/>
                              <a:gd name="T158" fmla="+- 0 1467 1297"/>
                              <a:gd name="T159" fmla="*/ 1467 h 215"/>
                              <a:gd name="T160" fmla="+- 0 10140 10110"/>
                              <a:gd name="T161" fmla="*/ T160 w 213"/>
                              <a:gd name="T162" fmla="+- 0 1495 1297"/>
                              <a:gd name="T163" fmla="*/ 1495 h 215"/>
                              <a:gd name="T164" fmla="+- 0 10128 10110"/>
                              <a:gd name="T165" fmla="*/ T164 w 213"/>
                              <a:gd name="T166" fmla="+- 0 1501 1297"/>
                              <a:gd name="T167" fmla="*/ 1501 h 215"/>
                              <a:gd name="T168" fmla="+- 0 10121 10110"/>
                              <a:gd name="T169" fmla="*/ T168 w 213"/>
                              <a:gd name="T170" fmla="+- 0 1512 1297"/>
                              <a:gd name="T171" fmla="*/ 1512 h 215"/>
                              <a:gd name="T172" fmla="+- 0 10150 10110"/>
                              <a:gd name="T173" fmla="*/ T172 w 213"/>
                              <a:gd name="T174" fmla="+- 0 1511 1297"/>
                              <a:gd name="T175" fmla="*/ 1511 h 215"/>
                              <a:gd name="T176" fmla="+- 0 10221 10110"/>
                              <a:gd name="T177" fmla="*/ T176 w 213"/>
                              <a:gd name="T178" fmla="+- 0 1511 1297"/>
                              <a:gd name="T179" fmla="*/ 151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215">
                                <a:moveTo>
                                  <a:pt x="132" y="214"/>
                                </a:moveTo>
                                <a:lnTo>
                                  <a:pt x="135" y="214"/>
                                </a:lnTo>
                                <a:lnTo>
                                  <a:pt x="159" y="214"/>
                                </a:lnTo>
                                <a:lnTo>
                                  <a:pt x="185" y="215"/>
                                </a:lnTo>
                                <a:lnTo>
                                  <a:pt x="196" y="214"/>
                                </a:lnTo>
                                <a:lnTo>
                                  <a:pt x="208" y="213"/>
                                </a:lnTo>
                                <a:lnTo>
                                  <a:pt x="208" y="201"/>
                                </a:lnTo>
                                <a:lnTo>
                                  <a:pt x="210" y="182"/>
                                </a:lnTo>
                                <a:lnTo>
                                  <a:pt x="213" y="161"/>
                                </a:lnTo>
                                <a:lnTo>
                                  <a:pt x="197" y="161"/>
                                </a:lnTo>
                                <a:lnTo>
                                  <a:pt x="194" y="173"/>
                                </a:lnTo>
                                <a:lnTo>
                                  <a:pt x="191" y="184"/>
                                </a:lnTo>
                                <a:lnTo>
                                  <a:pt x="188" y="193"/>
                                </a:lnTo>
                                <a:lnTo>
                                  <a:pt x="169" y="195"/>
                                </a:lnTo>
                                <a:lnTo>
                                  <a:pt x="149" y="196"/>
                                </a:lnTo>
                                <a:lnTo>
                                  <a:pt x="128" y="196"/>
                                </a:lnTo>
                                <a:lnTo>
                                  <a:pt x="90" y="196"/>
                                </a:lnTo>
                                <a:lnTo>
                                  <a:pt x="90" y="190"/>
                                </a:lnTo>
                                <a:lnTo>
                                  <a:pt x="89" y="173"/>
                                </a:lnTo>
                                <a:lnTo>
                                  <a:pt x="88" y="153"/>
                                </a:lnTo>
                                <a:lnTo>
                                  <a:pt x="88" y="117"/>
                                </a:lnTo>
                                <a:lnTo>
                                  <a:pt x="88" y="112"/>
                                </a:lnTo>
                                <a:lnTo>
                                  <a:pt x="98" y="111"/>
                                </a:lnTo>
                                <a:lnTo>
                                  <a:pt x="106" y="111"/>
                                </a:lnTo>
                                <a:lnTo>
                                  <a:pt x="118" y="111"/>
                                </a:lnTo>
                                <a:lnTo>
                                  <a:pt x="143" y="111"/>
                                </a:lnTo>
                                <a:lnTo>
                                  <a:pt x="157" y="113"/>
                                </a:lnTo>
                                <a:lnTo>
                                  <a:pt x="163" y="117"/>
                                </a:lnTo>
                                <a:lnTo>
                                  <a:pt x="164" y="125"/>
                                </a:lnTo>
                                <a:lnTo>
                                  <a:pt x="165" y="138"/>
                                </a:lnTo>
                                <a:lnTo>
                                  <a:pt x="182" y="138"/>
                                </a:lnTo>
                                <a:lnTo>
                                  <a:pt x="181" y="104"/>
                                </a:lnTo>
                                <a:lnTo>
                                  <a:pt x="181" y="99"/>
                                </a:lnTo>
                                <a:lnTo>
                                  <a:pt x="181" y="88"/>
                                </a:lnTo>
                                <a:lnTo>
                                  <a:pt x="182" y="70"/>
                                </a:lnTo>
                                <a:lnTo>
                                  <a:pt x="165" y="70"/>
                                </a:lnTo>
                                <a:lnTo>
                                  <a:pt x="164" y="81"/>
                                </a:lnTo>
                                <a:lnTo>
                                  <a:pt x="163" y="88"/>
                                </a:lnTo>
                                <a:lnTo>
                                  <a:pt x="160" y="93"/>
                                </a:lnTo>
                                <a:lnTo>
                                  <a:pt x="154" y="95"/>
                                </a:lnTo>
                                <a:lnTo>
                                  <a:pt x="144" y="95"/>
                                </a:lnTo>
                                <a:lnTo>
                                  <a:pt x="114" y="95"/>
                                </a:lnTo>
                                <a:lnTo>
                                  <a:pt x="101" y="95"/>
                                </a:lnTo>
                                <a:lnTo>
                                  <a:pt x="87" y="94"/>
                                </a:lnTo>
                                <a:lnTo>
                                  <a:pt x="87" y="82"/>
                                </a:lnTo>
                                <a:lnTo>
                                  <a:pt x="88" y="64"/>
                                </a:lnTo>
                                <a:lnTo>
                                  <a:pt x="89" y="43"/>
                                </a:lnTo>
                                <a:lnTo>
                                  <a:pt x="90" y="19"/>
                                </a:lnTo>
                                <a:lnTo>
                                  <a:pt x="104" y="18"/>
                                </a:lnTo>
                                <a:lnTo>
                                  <a:pt x="117" y="18"/>
                                </a:lnTo>
                                <a:lnTo>
                                  <a:pt x="139" y="18"/>
                                </a:lnTo>
                                <a:lnTo>
                                  <a:pt x="161" y="19"/>
                                </a:lnTo>
                                <a:lnTo>
                                  <a:pt x="177" y="21"/>
                                </a:lnTo>
                                <a:lnTo>
                                  <a:pt x="182" y="22"/>
                                </a:lnTo>
                                <a:lnTo>
                                  <a:pt x="186" y="25"/>
                                </a:lnTo>
                                <a:lnTo>
                                  <a:pt x="187" y="33"/>
                                </a:lnTo>
                                <a:lnTo>
                                  <a:pt x="188" y="47"/>
                                </a:lnTo>
                                <a:lnTo>
                                  <a:pt x="203" y="47"/>
                                </a:lnTo>
                                <a:lnTo>
                                  <a:pt x="203" y="41"/>
                                </a:lnTo>
                                <a:lnTo>
                                  <a:pt x="206" y="20"/>
                                </a:lnTo>
                                <a:lnTo>
                                  <a:pt x="209" y="3"/>
                                </a:lnTo>
                                <a:lnTo>
                                  <a:pt x="208" y="1"/>
                                </a:lnTo>
                                <a:lnTo>
                                  <a:pt x="199" y="0"/>
                                </a:lnTo>
                                <a:lnTo>
                                  <a:pt x="189" y="0"/>
                                </a:lnTo>
                                <a:lnTo>
                                  <a:pt x="177" y="0"/>
                                </a:lnTo>
                                <a:lnTo>
                                  <a:pt x="71" y="1"/>
                                </a:lnTo>
                                <a:lnTo>
                                  <a:pt x="62" y="1"/>
                                </a:lnTo>
                                <a:lnTo>
                                  <a:pt x="44" y="1"/>
                                </a:lnTo>
                                <a:lnTo>
                                  <a:pt x="23" y="1"/>
                                </a:lnTo>
                                <a:lnTo>
                                  <a:pt x="0" y="0"/>
                                </a:lnTo>
                                <a:lnTo>
                                  <a:pt x="0" y="13"/>
                                </a:lnTo>
                                <a:lnTo>
                                  <a:pt x="16" y="14"/>
                                </a:lnTo>
                                <a:lnTo>
                                  <a:pt x="26" y="15"/>
                                </a:lnTo>
                                <a:lnTo>
                                  <a:pt x="32" y="22"/>
                                </a:lnTo>
                                <a:lnTo>
                                  <a:pt x="32" y="33"/>
                                </a:lnTo>
                                <a:lnTo>
                                  <a:pt x="33" y="49"/>
                                </a:lnTo>
                                <a:lnTo>
                                  <a:pt x="33" y="70"/>
                                </a:lnTo>
                                <a:lnTo>
                                  <a:pt x="33" y="126"/>
                                </a:lnTo>
                                <a:lnTo>
                                  <a:pt x="33" y="150"/>
                                </a:lnTo>
                                <a:lnTo>
                                  <a:pt x="32" y="170"/>
                                </a:lnTo>
                                <a:lnTo>
                                  <a:pt x="31" y="186"/>
                                </a:lnTo>
                                <a:lnTo>
                                  <a:pt x="30" y="198"/>
                                </a:lnTo>
                                <a:lnTo>
                                  <a:pt x="24" y="201"/>
                                </a:lnTo>
                                <a:lnTo>
                                  <a:pt x="18" y="204"/>
                                </a:lnTo>
                                <a:lnTo>
                                  <a:pt x="11" y="206"/>
                                </a:lnTo>
                                <a:lnTo>
                                  <a:pt x="11" y="215"/>
                                </a:lnTo>
                                <a:lnTo>
                                  <a:pt x="19" y="214"/>
                                </a:lnTo>
                                <a:lnTo>
                                  <a:pt x="40" y="214"/>
                                </a:lnTo>
                                <a:lnTo>
                                  <a:pt x="59" y="214"/>
                                </a:lnTo>
                                <a:lnTo>
                                  <a:pt x="111" y="214"/>
                                </a:lnTo>
                                <a:lnTo>
                                  <a:pt x="132" y="214"/>
                                </a:lnTo>
                                <a:close/>
                              </a:path>
                            </a:pathLst>
                          </a:custGeom>
                          <a:solidFill>
                            <a:srgbClr val="181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7"/>
                        <wps:cNvSpPr>
                          <a:spLocks/>
                        </wps:cNvSpPr>
                        <wps:spPr bwMode="auto">
                          <a:xfrm>
                            <a:off x="10349" y="1297"/>
                            <a:ext cx="304" cy="219"/>
                          </a:xfrm>
                          <a:custGeom>
                            <a:avLst/>
                            <a:gdLst>
                              <a:gd name="T0" fmla="+- 0 10619 10349"/>
                              <a:gd name="T1" fmla="*/ T0 w 304"/>
                              <a:gd name="T2" fmla="+- 0 1504 1297"/>
                              <a:gd name="T3" fmla="*/ 1504 h 219"/>
                              <a:gd name="T4" fmla="+- 0 10618 10349"/>
                              <a:gd name="T5" fmla="*/ T4 w 304"/>
                              <a:gd name="T6" fmla="+- 0 1464 1297"/>
                              <a:gd name="T7" fmla="*/ 1464 h 219"/>
                              <a:gd name="T8" fmla="+- 0 10619 10349"/>
                              <a:gd name="T9" fmla="*/ T8 w 304"/>
                              <a:gd name="T10" fmla="+- 0 1341 1297"/>
                              <a:gd name="T11" fmla="*/ 1341 h 219"/>
                              <a:gd name="T12" fmla="+- 0 10620 10349"/>
                              <a:gd name="T13" fmla="*/ T12 w 304"/>
                              <a:gd name="T14" fmla="+- 0 1320 1297"/>
                              <a:gd name="T15" fmla="*/ 1320 h 219"/>
                              <a:gd name="T16" fmla="+- 0 10638 10349"/>
                              <a:gd name="T17" fmla="*/ T16 w 304"/>
                              <a:gd name="T18" fmla="+- 0 1310 1297"/>
                              <a:gd name="T19" fmla="*/ 1310 h 219"/>
                              <a:gd name="T20" fmla="+- 0 10653 10349"/>
                              <a:gd name="T21" fmla="*/ T20 w 304"/>
                              <a:gd name="T22" fmla="+- 0 1297 1297"/>
                              <a:gd name="T23" fmla="*/ 1297 h 219"/>
                              <a:gd name="T24" fmla="+- 0 10622 10349"/>
                              <a:gd name="T25" fmla="*/ T24 w 304"/>
                              <a:gd name="T26" fmla="+- 0 1297 1297"/>
                              <a:gd name="T27" fmla="*/ 1297 h 219"/>
                              <a:gd name="T28" fmla="+- 0 10579 10349"/>
                              <a:gd name="T29" fmla="*/ T28 w 304"/>
                              <a:gd name="T30" fmla="+- 0 1297 1297"/>
                              <a:gd name="T31" fmla="*/ 1297 h 219"/>
                              <a:gd name="T32" fmla="+- 0 10559 10349"/>
                              <a:gd name="T33" fmla="*/ T32 w 304"/>
                              <a:gd name="T34" fmla="+- 0 1310 1297"/>
                              <a:gd name="T35" fmla="*/ 1310 h 219"/>
                              <a:gd name="T36" fmla="+- 0 10584 10349"/>
                              <a:gd name="T37" fmla="*/ T36 w 304"/>
                              <a:gd name="T38" fmla="+- 0 1311 1297"/>
                              <a:gd name="T39" fmla="*/ 1311 h 219"/>
                              <a:gd name="T40" fmla="+- 0 10593 10349"/>
                              <a:gd name="T41" fmla="*/ T40 w 304"/>
                              <a:gd name="T42" fmla="+- 0 1323 1297"/>
                              <a:gd name="T43" fmla="*/ 1323 h 219"/>
                              <a:gd name="T44" fmla="+- 0 10594 10349"/>
                              <a:gd name="T45" fmla="*/ T44 w 304"/>
                              <a:gd name="T46" fmla="+- 0 1350 1297"/>
                              <a:gd name="T47" fmla="*/ 1350 h 219"/>
                              <a:gd name="T48" fmla="+- 0 10595 10349"/>
                              <a:gd name="T49" fmla="*/ T48 w 304"/>
                              <a:gd name="T50" fmla="+- 0 1453 1297"/>
                              <a:gd name="T51" fmla="*/ 1453 h 219"/>
                              <a:gd name="T52" fmla="+- 0 10577 10349"/>
                              <a:gd name="T53" fmla="*/ T52 w 304"/>
                              <a:gd name="T54" fmla="+- 0 1438 1297"/>
                              <a:gd name="T55" fmla="*/ 1438 h 219"/>
                              <a:gd name="T56" fmla="+- 0 10547 10349"/>
                              <a:gd name="T57" fmla="*/ T56 w 304"/>
                              <a:gd name="T58" fmla="+- 0 1410 1297"/>
                              <a:gd name="T59" fmla="*/ 1410 h 219"/>
                              <a:gd name="T60" fmla="+- 0 10514 10349"/>
                              <a:gd name="T61" fmla="*/ T60 w 304"/>
                              <a:gd name="T62" fmla="+- 0 1380 1297"/>
                              <a:gd name="T63" fmla="*/ 1380 h 219"/>
                              <a:gd name="T64" fmla="+- 0 10484 10349"/>
                              <a:gd name="T65" fmla="*/ T64 w 304"/>
                              <a:gd name="T66" fmla="+- 0 1351 1297"/>
                              <a:gd name="T67" fmla="*/ 1351 h 219"/>
                              <a:gd name="T68" fmla="+- 0 10456 10349"/>
                              <a:gd name="T69" fmla="*/ T68 w 304"/>
                              <a:gd name="T70" fmla="+- 0 1323 1297"/>
                              <a:gd name="T71" fmla="*/ 1323 h 219"/>
                              <a:gd name="T72" fmla="+- 0 10430 10349"/>
                              <a:gd name="T73" fmla="*/ T72 w 304"/>
                              <a:gd name="T74" fmla="+- 0 1297 1297"/>
                              <a:gd name="T75" fmla="*/ 1297 h 219"/>
                              <a:gd name="T76" fmla="+- 0 10404 10349"/>
                              <a:gd name="T77" fmla="*/ T76 w 304"/>
                              <a:gd name="T78" fmla="+- 0 1298 1297"/>
                              <a:gd name="T79" fmla="*/ 1298 h 219"/>
                              <a:gd name="T80" fmla="+- 0 10372 10349"/>
                              <a:gd name="T81" fmla="*/ T80 w 304"/>
                              <a:gd name="T82" fmla="+- 0 1297 1297"/>
                              <a:gd name="T83" fmla="*/ 1297 h 219"/>
                              <a:gd name="T84" fmla="+- 0 10349 10349"/>
                              <a:gd name="T85" fmla="*/ T84 w 304"/>
                              <a:gd name="T86" fmla="+- 0 1310 1297"/>
                              <a:gd name="T87" fmla="*/ 1310 h 219"/>
                              <a:gd name="T88" fmla="+- 0 10375 10349"/>
                              <a:gd name="T89" fmla="*/ T88 w 304"/>
                              <a:gd name="T90" fmla="+- 0 1312 1297"/>
                              <a:gd name="T91" fmla="*/ 1312 h 219"/>
                              <a:gd name="T92" fmla="+- 0 10383 10349"/>
                              <a:gd name="T93" fmla="*/ T92 w 304"/>
                              <a:gd name="T94" fmla="+- 0 1319 1297"/>
                              <a:gd name="T95" fmla="*/ 1319 h 219"/>
                              <a:gd name="T96" fmla="+- 0 10383 10349"/>
                              <a:gd name="T97" fmla="*/ T96 w 304"/>
                              <a:gd name="T98" fmla="+- 0 1346 1297"/>
                              <a:gd name="T99" fmla="*/ 1346 h 219"/>
                              <a:gd name="T100" fmla="+- 0 10384 10349"/>
                              <a:gd name="T101" fmla="*/ T100 w 304"/>
                              <a:gd name="T102" fmla="+- 0 1423 1297"/>
                              <a:gd name="T103" fmla="*/ 1423 h 219"/>
                              <a:gd name="T104" fmla="+- 0 10383 10349"/>
                              <a:gd name="T105" fmla="*/ T104 w 304"/>
                              <a:gd name="T106" fmla="+- 0 1466 1297"/>
                              <a:gd name="T107" fmla="*/ 1466 h 219"/>
                              <a:gd name="T108" fmla="+- 0 10382 10349"/>
                              <a:gd name="T109" fmla="*/ T108 w 304"/>
                              <a:gd name="T110" fmla="+- 0 1490 1297"/>
                              <a:gd name="T111" fmla="*/ 1490 h 219"/>
                              <a:gd name="T112" fmla="+- 0 10373 10349"/>
                              <a:gd name="T113" fmla="*/ T112 w 304"/>
                              <a:gd name="T114" fmla="+- 0 1497 1297"/>
                              <a:gd name="T115" fmla="*/ 1497 h 219"/>
                              <a:gd name="T116" fmla="+- 0 10349 10349"/>
                              <a:gd name="T117" fmla="*/ T116 w 304"/>
                              <a:gd name="T118" fmla="+- 0 1499 1297"/>
                              <a:gd name="T119" fmla="*/ 1499 h 219"/>
                              <a:gd name="T120" fmla="+- 0 10360 10349"/>
                              <a:gd name="T121" fmla="*/ T120 w 304"/>
                              <a:gd name="T122" fmla="+- 0 1511 1297"/>
                              <a:gd name="T123" fmla="*/ 1511 h 219"/>
                              <a:gd name="T124" fmla="+- 0 10399 10349"/>
                              <a:gd name="T125" fmla="*/ T124 w 304"/>
                              <a:gd name="T126" fmla="+- 0 1510 1297"/>
                              <a:gd name="T127" fmla="*/ 1510 h 219"/>
                              <a:gd name="T128" fmla="+- 0 10441 10349"/>
                              <a:gd name="T129" fmla="*/ T128 w 304"/>
                              <a:gd name="T130" fmla="+- 0 1512 1297"/>
                              <a:gd name="T131" fmla="*/ 1512 h 219"/>
                              <a:gd name="T132" fmla="+- 0 10425 10349"/>
                              <a:gd name="T133" fmla="*/ T132 w 304"/>
                              <a:gd name="T134" fmla="+- 0 1498 1297"/>
                              <a:gd name="T135" fmla="*/ 1498 h 219"/>
                              <a:gd name="T136" fmla="+- 0 10412 10349"/>
                              <a:gd name="T137" fmla="*/ T136 w 304"/>
                              <a:gd name="T138" fmla="+- 0 1495 1297"/>
                              <a:gd name="T139" fmla="*/ 1495 h 219"/>
                              <a:gd name="T140" fmla="+- 0 10408 10349"/>
                              <a:gd name="T141" fmla="*/ T140 w 304"/>
                              <a:gd name="T142" fmla="+- 0 1481 1297"/>
                              <a:gd name="T143" fmla="*/ 1481 h 219"/>
                              <a:gd name="T144" fmla="+- 0 10407 10349"/>
                              <a:gd name="T145" fmla="*/ T144 w 304"/>
                              <a:gd name="T146" fmla="+- 0 1443 1297"/>
                              <a:gd name="T147" fmla="*/ 1443 h 219"/>
                              <a:gd name="T148" fmla="+- 0 10407 10349"/>
                              <a:gd name="T149" fmla="*/ T148 w 304"/>
                              <a:gd name="T150" fmla="+- 0 1346 1297"/>
                              <a:gd name="T151" fmla="*/ 1346 h 219"/>
                              <a:gd name="T152" fmla="+- 0 10432 10349"/>
                              <a:gd name="T153" fmla="*/ T152 w 304"/>
                              <a:gd name="T154" fmla="+- 0 1371 1297"/>
                              <a:gd name="T155" fmla="*/ 1371 h 219"/>
                              <a:gd name="T156" fmla="+- 0 10464 10349"/>
                              <a:gd name="T157" fmla="*/ T156 w 304"/>
                              <a:gd name="T158" fmla="+- 0 1402 1297"/>
                              <a:gd name="T159" fmla="*/ 1402 h 219"/>
                              <a:gd name="T160" fmla="+- 0 10499 10349"/>
                              <a:gd name="T161" fmla="*/ T160 w 304"/>
                              <a:gd name="T162" fmla="+- 0 1435 1297"/>
                              <a:gd name="T163" fmla="*/ 1435 h 219"/>
                              <a:gd name="T164" fmla="+- 0 10530 10349"/>
                              <a:gd name="T165" fmla="*/ T164 w 304"/>
                              <a:gd name="T166" fmla="+- 0 1463 1297"/>
                              <a:gd name="T167" fmla="*/ 1463 h 219"/>
                              <a:gd name="T168" fmla="+- 0 10558 10349"/>
                              <a:gd name="T169" fmla="*/ T168 w 304"/>
                              <a:gd name="T170" fmla="+- 0 1489 1297"/>
                              <a:gd name="T171" fmla="*/ 1489 h 219"/>
                              <a:gd name="T172" fmla="+- 0 10583 10349"/>
                              <a:gd name="T173" fmla="*/ T172 w 304"/>
                              <a:gd name="T174" fmla="+- 0 1512 1297"/>
                              <a:gd name="T175" fmla="*/ 1512 h 219"/>
                              <a:gd name="T176" fmla="+- 0 10601 10349"/>
                              <a:gd name="T177" fmla="*/ T176 w 304"/>
                              <a:gd name="T178" fmla="+- 0 1514 1297"/>
                              <a:gd name="T179" fmla="*/ 1514 h 219"/>
                              <a:gd name="T180" fmla="+- 0 10619 10349"/>
                              <a:gd name="T181" fmla="*/ T180 w 304"/>
                              <a:gd name="T182" fmla="+- 0 1514 1297"/>
                              <a:gd name="T183" fmla="*/ 151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04" h="219">
                                <a:moveTo>
                                  <a:pt x="270" y="217"/>
                                </a:moveTo>
                                <a:lnTo>
                                  <a:pt x="270" y="207"/>
                                </a:lnTo>
                                <a:lnTo>
                                  <a:pt x="269" y="187"/>
                                </a:lnTo>
                                <a:lnTo>
                                  <a:pt x="269" y="167"/>
                                </a:lnTo>
                                <a:lnTo>
                                  <a:pt x="269" y="106"/>
                                </a:lnTo>
                                <a:lnTo>
                                  <a:pt x="270" y="44"/>
                                </a:lnTo>
                                <a:lnTo>
                                  <a:pt x="270" y="31"/>
                                </a:lnTo>
                                <a:lnTo>
                                  <a:pt x="271" y="23"/>
                                </a:lnTo>
                                <a:lnTo>
                                  <a:pt x="276" y="16"/>
                                </a:lnTo>
                                <a:lnTo>
                                  <a:pt x="289" y="13"/>
                                </a:lnTo>
                                <a:lnTo>
                                  <a:pt x="304" y="13"/>
                                </a:lnTo>
                                <a:lnTo>
                                  <a:pt x="304" y="0"/>
                                </a:lnTo>
                                <a:lnTo>
                                  <a:pt x="293" y="0"/>
                                </a:lnTo>
                                <a:lnTo>
                                  <a:pt x="273" y="0"/>
                                </a:lnTo>
                                <a:lnTo>
                                  <a:pt x="250" y="1"/>
                                </a:lnTo>
                                <a:lnTo>
                                  <a:pt x="230" y="0"/>
                                </a:lnTo>
                                <a:lnTo>
                                  <a:pt x="210" y="0"/>
                                </a:lnTo>
                                <a:lnTo>
                                  <a:pt x="210" y="13"/>
                                </a:lnTo>
                                <a:lnTo>
                                  <a:pt x="226" y="14"/>
                                </a:lnTo>
                                <a:lnTo>
                                  <a:pt x="235" y="14"/>
                                </a:lnTo>
                                <a:lnTo>
                                  <a:pt x="243" y="20"/>
                                </a:lnTo>
                                <a:lnTo>
                                  <a:pt x="244" y="26"/>
                                </a:lnTo>
                                <a:lnTo>
                                  <a:pt x="245" y="36"/>
                                </a:lnTo>
                                <a:lnTo>
                                  <a:pt x="245" y="53"/>
                                </a:lnTo>
                                <a:lnTo>
                                  <a:pt x="246" y="73"/>
                                </a:lnTo>
                                <a:lnTo>
                                  <a:pt x="246" y="156"/>
                                </a:lnTo>
                                <a:lnTo>
                                  <a:pt x="241" y="152"/>
                                </a:lnTo>
                                <a:lnTo>
                                  <a:pt x="228" y="141"/>
                                </a:lnTo>
                                <a:lnTo>
                                  <a:pt x="213" y="128"/>
                                </a:lnTo>
                                <a:lnTo>
                                  <a:pt x="198" y="113"/>
                                </a:lnTo>
                                <a:lnTo>
                                  <a:pt x="181" y="98"/>
                                </a:lnTo>
                                <a:lnTo>
                                  <a:pt x="165" y="83"/>
                                </a:lnTo>
                                <a:lnTo>
                                  <a:pt x="150" y="68"/>
                                </a:lnTo>
                                <a:lnTo>
                                  <a:pt x="135" y="54"/>
                                </a:lnTo>
                                <a:lnTo>
                                  <a:pt x="121" y="40"/>
                                </a:lnTo>
                                <a:lnTo>
                                  <a:pt x="107" y="26"/>
                                </a:lnTo>
                                <a:lnTo>
                                  <a:pt x="94" y="13"/>
                                </a:lnTo>
                                <a:lnTo>
                                  <a:pt x="81" y="0"/>
                                </a:lnTo>
                                <a:lnTo>
                                  <a:pt x="67" y="0"/>
                                </a:lnTo>
                                <a:lnTo>
                                  <a:pt x="55" y="1"/>
                                </a:lnTo>
                                <a:lnTo>
                                  <a:pt x="41" y="1"/>
                                </a:lnTo>
                                <a:lnTo>
                                  <a:pt x="23" y="0"/>
                                </a:lnTo>
                                <a:lnTo>
                                  <a:pt x="0" y="0"/>
                                </a:lnTo>
                                <a:lnTo>
                                  <a:pt x="0" y="13"/>
                                </a:lnTo>
                                <a:lnTo>
                                  <a:pt x="16" y="14"/>
                                </a:lnTo>
                                <a:lnTo>
                                  <a:pt x="26" y="15"/>
                                </a:lnTo>
                                <a:lnTo>
                                  <a:pt x="32" y="18"/>
                                </a:lnTo>
                                <a:lnTo>
                                  <a:pt x="34" y="22"/>
                                </a:lnTo>
                                <a:lnTo>
                                  <a:pt x="34" y="32"/>
                                </a:lnTo>
                                <a:lnTo>
                                  <a:pt x="34" y="49"/>
                                </a:lnTo>
                                <a:lnTo>
                                  <a:pt x="35" y="114"/>
                                </a:lnTo>
                                <a:lnTo>
                                  <a:pt x="35" y="126"/>
                                </a:lnTo>
                                <a:lnTo>
                                  <a:pt x="34" y="145"/>
                                </a:lnTo>
                                <a:lnTo>
                                  <a:pt x="34" y="169"/>
                                </a:lnTo>
                                <a:lnTo>
                                  <a:pt x="33" y="184"/>
                                </a:lnTo>
                                <a:lnTo>
                                  <a:pt x="33" y="193"/>
                                </a:lnTo>
                                <a:lnTo>
                                  <a:pt x="29" y="198"/>
                                </a:lnTo>
                                <a:lnTo>
                                  <a:pt x="24" y="200"/>
                                </a:lnTo>
                                <a:lnTo>
                                  <a:pt x="15" y="201"/>
                                </a:lnTo>
                                <a:lnTo>
                                  <a:pt x="0" y="202"/>
                                </a:lnTo>
                                <a:lnTo>
                                  <a:pt x="0" y="215"/>
                                </a:lnTo>
                                <a:lnTo>
                                  <a:pt x="11" y="214"/>
                                </a:lnTo>
                                <a:lnTo>
                                  <a:pt x="34" y="214"/>
                                </a:lnTo>
                                <a:lnTo>
                                  <a:pt x="50" y="213"/>
                                </a:lnTo>
                                <a:lnTo>
                                  <a:pt x="68" y="214"/>
                                </a:lnTo>
                                <a:lnTo>
                                  <a:pt x="92" y="215"/>
                                </a:lnTo>
                                <a:lnTo>
                                  <a:pt x="92" y="202"/>
                                </a:lnTo>
                                <a:lnTo>
                                  <a:pt x="76" y="201"/>
                                </a:lnTo>
                                <a:lnTo>
                                  <a:pt x="67" y="200"/>
                                </a:lnTo>
                                <a:lnTo>
                                  <a:pt x="63" y="198"/>
                                </a:lnTo>
                                <a:lnTo>
                                  <a:pt x="60" y="193"/>
                                </a:lnTo>
                                <a:lnTo>
                                  <a:pt x="59" y="184"/>
                                </a:lnTo>
                                <a:lnTo>
                                  <a:pt x="59" y="167"/>
                                </a:lnTo>
                                <a:lnTo>
                                  <a:pt x="58" y="146"/>
                                </a:lnTo>
                                <a:lnTo>
                                  <a:pt x="58" y="126"/>
                                </a:lnTo>
                                <a:lnTo>
                                  <a:pt x="58" y="49"/>
                                </a:lnTo>
                                <a:lnTo>
                                  <a:pt x="69" y="61"/>
                                </a:lnTo>
                                <a:lnTo>
                                  <a:pt x="83" y="74"/>
                                </a:lnTo>
                                <a:lnTo>
                                  <a:pt x="98" y="89"/>
                                </a:lnTo>
                                <a:lnTo>
                                  <a:pt x="115" y="105"/>
                                </a:lnTo>
                                <a:lnTo>
                                  <a:pt x="134" y="123"/>
                                </a:lnTo>
                                <a:lnTo>
                                  <a:pt x="150" y="138"/>
                                </a:lnTo>
                                <a:lnTo>
                                  <a:pt x="166" y="152"/>
                                </a:lnTo>
                                <a:lnTo>
                                  <a:pt x="181" y="166"/>
                                </a:lnTo>
                                <a:lnTo>
                                  <a:pt x="195" y="179"/>
                                </a:lnTo>
                                <a:lnTo>
                                  <a:pt x="209" y="192"/>
                                </a:lnTo>
                                <a:lnTo>
                                  <a:pt x="222" y="203"/>
                                </a:lnTo>
                                <a:lnTo>
                                  <a:pt x="234" y="215"/>
                                </a:lnTo>
                                <a:lnTo>
                                  <a:pt x="241" y="215"/>
                                </a:lnTo>
                                <a:lnTo>
                                  <a:pt x="252" y="217"/>
                                </a:lnTo>
                                <a:lnTo>
                                  <a:pt x="267" y="219"/>
                                </a:lnTo>
                                <a:lnTo>
                                  <a:pt x="270" y="217"/>
                                </a:lnTo>
                                <a:close/>
                              </a:path>
                            </a:pathLst>
                          </a:custGeom>
                          <a:solidFill>
                            <a:srgbClr val="181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8"/>
                        <wps:cNvSpPr>
                          <a:spLocks/>
                        </wps:cNvSpPr>
                        <wps:spPr bwMode="auto">
                          <a:xfrm>
                            <a:off x="10665" y="1294"/>
                            <a:ext cx="256" cy="218"/>
                          </a:xfrm>
                          <a:custGeom>
                            <a:avLst/>
                            <a:gdLst>
                              <a:gd name="T0" fmla="+- 0 10792 10665"/>
                              <a:gd name="T1" fmla="*/ T0 w 256"/>
                              <a:gd name="T2" fmla="+- 0 1511 1294"/>
                              <a:gd name="T3" fmla="*/ 1511 h 218"/>
                              <a:gd name="T4" fmla="+- 0 10848 10665"/>
                              <a:gd name="T5" fmla="*/ T4 w 256"/>
                              <a:gd name="T6" fmla="+- 0 1511 1294"/>
                              <a:gd name="T7" fmla="*/ 1511 h 218"/>
                              <a:gd name="T8" fmla="+- 0 10868 10665"/>
                              <a:gd name="T9" fmla="*/ T8 w 256"/>
                              <a:gd name="T10" fmla="+- 0 1499 1294"/>
                              <a:gd name="T11" fmla="*/ 1499 h 218"/>
                              <a:gd name="T12" fmla="+- 0 10841 10665"/>
                              <a:gd name="T13" fmla="*/ T12 w 256"/>
                              <a:gd name="T14" fmla="+- 0 1497 1294"/>
                              <a:gd name="T15" fmla="*/ 1497 h 218"/>
                              <a:gd name="T16" fmla="+- 0 10832 10665"/>
                              <a:gd name="T17" fmla="*/ T16 w 256"/>
                              <a:gd name="T18" fmla="+- 0 1479 1294"/>
                              <a:gd name="T19" fmla="*/ 1479 h 218"/>
                              <a:gd name="T20" fmla="+- 0 10831 10665"/>
                              <a:gd name="T21" fmla="*/ T20 w 256"/>
                              <a:gd name="T22" fmla="+- 0 1436 1294"/>
                              <a:gd name="T23" fmla="*/ 1436 h 218"/>
                              <a:gd name="T24" fmla="+- 0 10832 10665"/>
                              <a:gd name="T25" fmla="*/ T24 w 256"/>
                              <a:gd name="T26" fmla="+- 0 1416 1294"/>
                              <a:gd name="T27" fmla="*/ 1416 h 218"/>
                              <a:gd name="T28" fmla="+- 0 10849 10665"/>
                              <a:gd name="T29" fmla="*/ T28 w 256"/>
                              <a:gd name="T30" fmla="+- 0 1391 1294"/>
                              <a:gd name="T31" fmla="*/ 1391 h 218"/>
                              <a:gd name="T32" fmla="+- 0 10882 10665"/>
                              <a:gd name="T33" fmla="*/ T32 w 256"/>
                              <a:gd name="T34" fmla="+- 0 1349 1294"/>
                              <a:gd name="T35" fmla="*/ 1349 h 218"/>
                              <a:gd name="T36" fmla="+- 0 10911 10665"/>
                              <a:gd name="T37" fmla="*/ T36 w 256"/>
                              <a:gd name="T38" fmla="+- 0 1314 1294"/>
                              <a:gd name="T39" fmla="*/ 1314 h 218"/>
                              <a:gd name="T40" fmla="+- 0 10920 10665"/>
                              <a:gd name="T41" fmla="*/ T40 w 256"/>
                              <a:gd name="T42" fmla="+- 0 1297 1294"/>
                              <a:gd name="T43" fmla="*/ 1297 h 218"/>
                              <a:gd name="T44" fmla="+- 0 10876 10665"/>
                              <a:gd name="T45" fmla="*/ T44 w 256"/>
                              <a:gd name="T46" fmla="+- 0 1315 1294"/>
                              <a:gd name="T47" fmla="*/ 1315 h 218"/>
                              <a:gd name="T48" fmla="+- 0 10852 10665"/>
                              <a:gd name="T49" fmla="*/ T48 w 256"/>
                              <a:gd name="T50" fmla="+- 0 1350 1294"/>
                              <a:gd name="T51" fmla="*/ 1350 h 218"/>
                              <a:gd name="T52" fmla="+- 0 10832 10665"/>
                              <a:gd name="T53" fmla="*/ T52 w 256"/>
                              <a:gd name="T54" fmla="+- 0 1377 1294"/>
                              <a:gd name="T55" fmla="*/ 1377 h 218"/>
                              <a:gd name="T56" fmla="+- 0 10804 10665"/>
                              <a:gd name="T57" fmla="*/ T56 w 256"/>
                              <a:gd name="T58" fmla="+- 0 1379 1294"/>
                              <a:gd name="T59" fmla="*/ 1379 h 218"/>
                              <a:gd name="T60" fmla="+- 0 10782 10665"/>
                              <a:gd name="T61" fmla="*/ T60 w 256"/>
                              <a:gd name="T62" fmla="+- 0 1346 1294"/>
                              <a:gd name="T63" fmla="*/ 1346 h 218"/>
                              <a:gd name="T64" fmla="+- 0 10756 10665"/>
                              <a:gd name="T65" fmla="*/ T64 w 256"/>
                              <a:gd name="T66" fmla="+- 0 1314 1294"/>
                              <a:gd name="T67" fmla="*/ 1314 h 218"/>
                              <a:gd name="T68" fmla="+- 0 10741 10665"/>
                              <a:gd name="T69" fmla="*/ T68 w 256"/>
                              <a:gd name="T70" fmla="+- 0 1299 1294"/>
                              <a:gd name="T71" fmla="*/ 1299 h 218"/>
                              <a:gd name="T72" fmla="+- 0 10728 10665"/>
                              <a:gd name="T73" fmla="*/ T72 w 256"/>
                              <a:gd name="T74" fmla="+- 0 1294 1294"/>
                              <a:gd name="T75" fmla="*/ 1294 h 218"/>
                              <a:gd name="T76" fmla="+- 0 10704 10665"/>
                              <a:gd name="T77" fmla="*/ T76 w 256"/>
                              <a:gd name="T78" fmla="+- 0 1298 1294"/>
                              <a:gd name="T79" fmla="*/ 1298 h 218"/>
                              <a:gd name="T80" fmla="+- 0 10665 10665"/>
                              <a:gd name="T81" fmla="*/ T80 w 256"/>
                              <a:gd name="T82" fmla="+- 0 1304 1294"/>
                              <a:gd name="T83" fmla="*/ 1304 h 218"/>
                              <a:gd name="T84" fmla="+- 0 10674 10665"/>
                              <a:gd name="T85" fmla="*/ T84 w 256"/>
                              <a:gd name="T86" fmla="+- 0 1316 1294"/>
                              <a:gd name="T87" fmla="*/ 1316 h 218"/>
                              <a:gd name="T88" fmla="+- 0 10689 10665"/>
                              <a:gd name="T89" fmla="*/ T88 w 256"/>
                              <a:gd name="T90" fmla="+- 0 1320 1294"/>
                              <a:gd name="T91" fmla="*/ 1320 h 218"/>
                              <a:gd name="T92" fmla="+- 0 10705 10665"/>
                              <a:gd name="T93" fmla="*/ T92 w 256"/>
                              <a:gd name="T94" fmla="+- 0 1336 1294"/>
                              <a:gd name="T95" fmla="*/ 1336 h 218"/>
                              <a:gd name="T96" fmla="+- 0 10729 10665"/>
                              <a:gd name="T97" fmla="*/ T96 w 256"/>
                              <a:gd name="T98" fmla="+- 0 1362 1294"/>
                              <a:gd name="T99" fmla="*/ 1362 h 218"/>
                              <a:gd name="T100" fmla="+- 0 10754 10665"/>
                              <a:gd name="T101" fmla="*/ T100 w 256"/>
                              <a:gd name="T102" fmla="+- 0 1394 1294"/>
                              <a:gd name="T103" fmla="*/ 1394 h 218"/>
                              <a:gd name="T104" fmla="+- 0 10774 10665"/>
                              <a:gd name="T105" fmla="*/ T104 w 256"/>
                              <a:gd name="T106" fmla="+- 0 1422 1294"/>
                              <a:gd name="T107" fmla="*/ 1422 h 218"/>
                              <a:gd name="T108" fmla="+- 0 10776 10665"/>
                              <a:gd name="T109" fmla="*/ T108 w 256"/>
                              <a:gd name="T110" fmla="+- 0 1459 1294"/>
                              <a:gd name="T111" fmla="*/ 1459 h 218"/>
                              <a:gd name="T112" fmla="+- 0 10775 10665"/>
                              <a:gd name="T113" fmla="*/ T112 w 256"/>
                              <a:gd name="T114" fmla="+- 0 1488 1294"/>
                              <a:gd name="T115" fmla="*/ 1488 h 218"/>
                              <a:gd name="T116" fmla="+- 0 10754 10665"/>
                              <a:gd name="T117" fmla="*/ T116 w 256"/>
                              <a:gd name="T118" fmla="+- 0 1499 1294"/>
                              <a:gd name="T119" fmla="*/ 1499 h 218"/>
                              <a:gd name="T120" fmla="+- 0 10741 10665"/>
                              <a:gd name="T121" fmla="*/ T120 w 256"/>
                              <a:gd name="T122" fmla="+- 0 1512 1294"/>
                              <a:gd name="T123" fmla="*/ 1512 h 218"/>
                              <a:gd name="T124" fmla="+- 0 10772 10665"/>
                              <a:gd name="T125" fmla="*/ T124 w 256"/>
                              <a:gd name="T126" fmla="+- 0 1511 1294"/>
                              <a:gd name="T127" fmla="*/ 1511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6" h="218">
                                <a:moveTo>
                                  <a:pt x="107" y="217"/>
                                </a:moveTo>
                                <a:lnTo>
                                  <a:pt x="127" y="217"/>
                                </a:lnTo>
                                <a:lnTo>
                                  <a:pt x="163" y="217"/>
                                </a:lnTo>
                                <a:lnTo>
                                  <a:pt x="183" y="217"/>
                                </a:lnTo>
                                <a:lnTo>
                                  <a:pt x="203" y="218"/>
                                </a:lnTo>
                                <a:lnTo>
                                  <a:pt x="203" y="205"/>
                                </a:lnTo>
                                <a:lnTo>
                                  <a:pt x="186" y="204"/>
                                </a:lnTo>
                                <a:lnTo>
                                  <a:pt x="176" y="203"/>
                                </a:lnTo>
                                <a:lnTo>
                                  <a:pt x="168" y="197"/>
                                </a:lnTo>
                                <a:lnTo>
                                  <a:pt x="167" y="185"/>
                                </a:lnTo>
                                <a:lnTo>
                                  <a:pt x="166" y="167"/>
                                </a:lnTo>
                                <a:lnTo>
                                  <a:pt x="166" y="142"/>
                                </a:lnTo>
                                <a:lnTo>
                                  <a:pt x="166" y="130"/>
                                </a:lnTo>
                                <a:lnTo>
                                  <a:pt x="167" y="122"/>
                                </a:lnTo>
                                <a:lnTo>
                                  <a:pt x="174" y="111"/>
                                </a:lnTo>
                                <a:lnTo>
                                  <a:pt x="184" y="97"/>
                                </a:lnTo>
                                <a:lnTo>
                                  <a:pt x="198" y="79"/>
                                </a:lnTo>
                                <a:lnTo>
                                  <a:pt x="217" y="55"/>
                                </a:lnTo>
                                <a:lnTo>
                                  <a:pt x="233" y="35"/>
                                </a:lnTo>
                                <a:lnTo>
                                  <a:pt x="246" y="20"/>
                                </a:lnTo>
                                <a:lnTo>
                                  <a:pt x="255" y="10"/>
                                </a:lnTo>
                                <a:lnTo>
                                  <a:pt x="255" y="3"/>
                                </a:lnTo>
                                <a:lnTo>
                                  <a:pt x="224" y="3"/>
                                </a:lnTo>
                                <a:lnTo>
                                  <a:pt x="211" y="21"/>
                                </a:lnTo>
                                <a:lnTo>
                                  <a:pt x="199" y="40"/>
                                </a:lnTo>
                                <a:lnTo>
                                  <a:pt x="187" y="56"/>
                                </a:lnTo>
                                <a:lnTo>
                                  <a:pt x="176" y="71"/>
                                </a:lnTo>
                                <a:lnTo>
                                  <a:pt x="167" y="83"/>
                                </a:lnTo>
                                <a:lnTo>
                                  <a:pt x="151" y="105"/>
                                </a:lnTo>
                                <a:lnTo>
                                  <a:pt x="139" y="85"/>
                                </a:lnTo>
                                <a:lnTo>
                                  <a:pt x="127" y="67"/>
                                </a:lnTo>
                                <a:lnTo>
                                  <a:pt x="117" y="52"/>
                                </a:lnTo>
                                <a:lnTo>
                                  <a:pt x="107" y="39"/>
                                </a:lnTo>
                                <a:lnTo>
                                  <a:pt x="91" y="20"/>
                                </a:lnTo>
                                <a:lnTo>
                                  <a:pt x="80" y="9"/>
                                </a:lnTo>
                                <a:lnTo>
                                  <a:pt x="76" y="5"/>
                                </a:lnTo>
                                <a:lnTo>
                                  <a:pt x="70" y="2"/>
                                </a:lnTo>
                                <a:lnTo>
                                  <a:pt x="63" y="0"/>
                                </a:lnTo>
                                <a:lnTo>
                                  <a:pt x="59" y="0"/>
                                </a:lnTo>
                                <a:lnTo>
                                  <a:pt x="39" y="4"/>
                                </a:lnTo>
                                <a:lnTo>
                                  <a:pt x="20" y="7"/>
                                </a:lnTo>
                                <a:lnTo>
                                  <a:pt x="0" y="10"/>
                                </a:lnTo>
                                <a:lnTo>
                                  <a:pt x="0" y="22"/>
                                </a:lnTo>
                                <a:lnTo>
                                  <a:pt x="9" y="22"/>
                                </a:lnTo>
                                <a:lnTo>
                                  <a:pt x="12" y="22"/>
                                </a:lnTo>
                                <a:lnTo>
                                  <a:pt x="24" y="26"/>
                                </a:lnTo>
                                <a:lnTo>
                                  <a:pt x="31" y="32"/>
                                </a:lnTo>
                                <a:lnTo>
                                  <a:pt x="40" y="42"/>
                                </a:lnTo>
                                <a:lnTo>
                                  <a:pt x="51" y="53"/>
                                </a:lnTo>
                                <a:lnTo>
                                  <a:pt x="64" y="68"/>
                                </a:lnTo>
                                <a:lnTo>
                                  <a:pt x="79" y="87"/>
                                </a:lnTo>
                                <a:lnTo>
                                  <a:pt x="89" y="100"/>
                                </a:lnTo>
                                <a:lnTo>
                                  <a:pt x="102" y="117"/>
                                </a:lnTo>
                                <a:lnTo>
                                  <a:pt x="109" y="128"/>
                                </a:lnTo>
                                <a:lnTo>
                                  <a:pt x="111" y="140"/>
                                </a:lnTo>
                                <a:lnTo>
                                  <a:pt x="111" y="165"/>
                                </a:lnTo>
                                <a:lnTo>
                                  <a:pt x="110" y="184"/>
                                </a:lnTo>
                                <a:lnTo>
                                  <a:pt x="110" y="194"/>
                                </a:lnTo>
                                <a:lnTo>
                                  <a:pt x="103" y="202"/>
                                </a:lnTo>
                                <a:lnTo>
                                  <a:pt x="89" y="205"/>
                                </a:lnTo>
                                <a:lnTo>
                                  <a:pt x="76" y="205"/>
                                </a:lnTo>
                                <a:lnTo>
                                  <a:pt x="76" y="218"/>
                                </a:lnTo>
                                <a:lnTo>
                                  <a:pt x="87" y="217"/>
                                </a:lnTo>
                                <a:lnTo>
                                  <a:pt x="107" y="217"/>
                                </a:lnTo>
                                <a:close/>
                              </a:path>
                            </a:pathLst>
                          </a:custGeom>
                          <a:solidFill>
                            <a:srgbClr val="181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9"/>
                        <wps:cNvSpPr>
                          <a:spLocks/>
                        </wps:cNvSpPr>
                        <wps:spPr bwMode="auto">
                          <a:xfrm>
                            <a:off x="10939" y="1428"/>
                            <a:ext cx="123" cy="151"/>
                          </a:xfrm>
                          <a:custGeom>
                            <a:avLst/>
                            <a:gdLst>
                              <a:gd name="T0" fmla="+- 0 11050 10939"/>
                              <a:gd name="T1" fmla="*/ T0 w 123"/>
                              <a:gd name="T2" fmla="+- 0 1429 1428"/>
                              <a:gd name="T3" fmla="*/ 1429 h 151"/>
                              <a:gd name="T4" fmla="+- 0 11037 10939"/>
                              <a:gd name="T5" fmla="*/ T4 w 123"/>
                              <a:gd name="T6" fmla="+- 0 1428 1428"/>
                              <a:gd name="T7" fmla="*/ 1428 h 151"/>
                              <a:gd name="T8" fmla="+- 0 11025 10939"/>
                              <a:gd name="T9" fmla="*/ T8 w 123"/>
                              <a:gd name="T10" fmla="+- 0 1428 1428"/>
                              <a:gd name="T11" fmla="*/ 1428 h 151"/>
                              <a:gd name="T12" fmla="+- 0 11016 10939"/>
                              <a:gd name="T13" fmla="*/ T12 w 123"/>
                              <a:gd name="T14" fmla="+- 0 1446 1428"/>
                              <a:gd name="T15" fmla="*/ 1446 h 151"/>
                              <a:gd name="T16" fmla="+- 0 11022 10939"/>
                              <a:gd name="T17" fmla="*/ T16 w 123"/>
                              <a:gd name="T18" fmla="+- 0 1446 1428"/>
                              <a:gd name="T19" fmla="*/ 1446 h 151"/>
                              <a:gd name="T20" fmla="+- 0 11042 10939"/>
                              <a:gd name="T21" fmla="*/ T20 w 123"/>
                              <a:gd name="T22" fmla="+- 0 1446 1428"/>
                              <a:gd name="T23" fmla="*/ 1446 h 151"/>
                              <a:gd name="T24" fmla="+- 0 11063 10939"/>
                              <a:gd name="T25" fmla="*/ T24 w 123"/>
                              <a:gd name="T26" fmla="+- 0 1446 1428"/>
                              <a:gd name="T27" fmla="*/ 1446 h 151"/>
                              <a:gd name="T28" fmla="+- 0 11050 10939"/>
                              <a:gd name="T29" fmla="*/ T28 w 123"/>
                              <a:gd name="T30" fmla="+- 0 1429 1428"/>
                              <a:gd name="T31" fmla="*/ 1429 h 1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3" h="151">
                                <a:moveTo>
                                  <a:pt x="111" y="1"/>
                                </a:moveTo>
                                <a:lnTo>
                                  <a:pt x="98" y="0"/>
                                </a:lnTo>
                                <a:lnTo>
                                  <a:pt x="86" y="0"/>
                                </a:lnTo>
                                <a:lnTo>
                                  <a:pt x="77" y="18"/>
                                </a:lnTo>
                                <a:lnTo>
                                  <a:pt x="83" y="18"/>
                                </a:lnTo>
                                <a:lnTo>
                                  <a:pt x="103" y="18"/>
                                </a:lnTo>
                                <a:lnTo>
                                  <a:pt x="124" y="18"/>
                                </a:lnTo>
                                <a:lnTo>
                                  <a:pt x="111" y="1"/>
                                </a:lnTo>
                                <a:close/>
                              </a:path>
                            </a:pathLst>
                          </a:custGeom>
                          <a:solidFill>
                            <a:srgbClr val="181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0"/>
                        <wps:cNvSpPr>
                          <a:spLocks/>
                        </wps:cNvSpPr>
                        <wps:spPr bwMode="auto">
                          <a:xfrm>
                            <a:off x="10939" y="1428"/>
                            <a:ext cx="123" cy="151"/>
                          </a:xfrm>
                          <a:custGeom>
                            <a:avLst/>
                            <a:gdLst>
                              <a:gd name="T0" fmla="+- 0 11013 10939"/>
                              <a:gd name="T1" fmla="*/ T0 w 123"/>
                              <a:gd name="T2" fmla="+- 0 1497 1428"/>
                              <a:gd name="T3" fmla="*/ 1497 h 151"/>
                              <a:gd name="T4" fmla="+- 0 11004 10939"/>
                              <a:gd name="T5" fmla="*/ T4 w 123"/>
                              <a:gd name="T6" fmla="+- 0 1496 1428"/>
                              <a:gd name="T7" fmla="*/ 1496 h 151"/>
                              <a:gd name="T8" fmla="+- 0 11002 10939"/>
                              <a:gd name="T9" fmla="*/ T8 w 123"/>
                              <a:gd name="T10" fmla="+- 0 1495 1428"/>
                              <a:gd name="T11" fmla="*/ 1495 h 151"/>
                              <a:gd name="T12" fmla="+- 0 10998 10939"/>
                              <a:gd name="T13" fmla="*/ T12 w 123"/>
                              <a:gd name="T14" fmla="+- 0 1490 1428"/>
                              <a:gd name="T15" fmla="*/ 1490 h 151"/>
                              <a:gd name="T16" fmla="+- 0 10999 10939"/>
                              <a:gd name="T17" fmla="*/ T16 w 123"/>
                              <a:gd name="T18" fmla="+- 0 1484 1428"/>
                              <a:gd name="T19" fmla="*/ 1484 h 151"/>
                              <a:gd name="T20" fmla="+- 0 11002 10939"/>
                              <a:gd name="T21" fmla="*/ T20 w 123"/>
                              <a:gd name="T22" fmla="+- 0 1475 1428"/>
                              <a:gd name="T23" fmla="*/ 1475 h 151"/>
                              <a:gd name="T24" fmla="+- 0 11005 10939"/>
                              <a:gd name="T25" fmla="*/ T24 w 123"/>
                              <a:gd name="T26" fmla="+- 0 1468 1428"/>
                              <a:gd name="T27" fmla="*/ 1468 h 151"/>
                              <a:gd name="T28" fmla="+- 0 11008 10939"/>
                              <a:gd name="T29" fmla="*/ T28 w 123"/>
                              <a:gd name="T30" fmla="+- 0 1463 1428"/>
                              <a:gd name="T31" fmla="*/ 1463 h 151"/>
                              <a:gd name="T32" fmla="+- 0 11016 10939"/>
                              <a:gd name="T33" fmla="*/ T32 w 123"/>
                              <a:gd name="T34" fmla="+- 0 1446 1428"/>
                              <a:gd name="T35" fmla="*/ 1446 h 151"/>
                              <a:gd name="T36" fmla="+- 0 11025 10939"/>
                              <a:gd name="T37" fmla="*/ T36 w 123"/>
                              <a:gd name="T38" fmla="+- 0 1428 1428"/>
                              <a:gd name="T39" fmla="*/ 1428 h 151"/>
                              <a:gd name="T40" fmla="+- 0 11066 10939"/>
                              <a:gd name="T41" fmla="*/ T40 w 123"/>
                              <a:gd name="T42" fmla="+- 0 1349 1428"/>
                              <a:gd name="T43" fmla="*/ 1349 h 151"/>
                              <a:gd name="T44" fmla="+- 0 11107 10939"/>
                              <a:gd name="T45" fmla="*/ T44 w 123"/>
                              <a:gd name="T46" fmla="+- 0 1428 1428"/>
                              <a:gd name="T47" fmla="*/ 1428 h 151"/>
                              <a:gd name="T48" fmla="+- 0 11104 10939"/>
                              <a:gd name="T49" fmla="*/ T48 w 123"/>
                              <a:gd name="T50" fmla="+- 0 1428 1428"/>
                              <a:gd name="T51" fmla="*/ 1428 h 151"/>
                              <a:gd name="T52" fmla="+- 0 11085 10939"/>
                              <a:gd name="T53" fmla="*/ T52 w 123"/>
                              <a:gd name="T54" fmla="+- 0 1428 1428"/>
                              <a:gd name="T55" fmla="*/ 1428 h 151"/>
                              <a:gd name="T56" fmla="+- 0 11050 10939"/>
                              <a:gd name="T57" fmla="*/ T56 w 123"/>
                              <a:gd name="T58" fmla="+- 0 1429 1428"/>
                              <a:gd name="T59" fmla="*/ 1429 h 151"/>
                              <a:gd name="T60" fmla="+- 0 11063 10939"/>
                              <a:gd name="T61" fmla="*/ T60 w 123"/>
                              <a:gd name="T62" fmla="+- 0 1446 1428"/>
                              <a:gd name="T63" fmla="*/ 1446 h 151"/>
                              <a:gd name="T64" fmla="+- 0 11097 10939"/>
                              <a:gd name="T65" fmla="*/ T64 w 123"/>
                              <a:gd name="T66" fmla="+- 0 1446 1428"/>
                              <a:gd name="T67" fmla="*/ 1446 h 151"/>
                              <a:gd name="T68" fmla="+- 0 11116 10939"/>
                              <a:gd name="T69" fmla="*/ T68 w 123"/>
                              <a:gd name="T70" fmla="+- 0 1446 1428"/>
                              <a:gd name="T71" fmla="*/ 1446 h 151"/>
                              <a:gd name="T72" fmla="+- 0 11129 10939"/>
                              <a:gd name="T73" fmla="*/ T72 w 123"/>
                              <a:gd name="T74" fmla="+- 0 1472 1428"/>
                              <a:gd name="T75" fmla="*/ 1472 h 151"/>
                              <a:gd name="T76" fmla="+- 0 11134 10939"/>
                              <a:gd name="T77" fmla="*/ T76 w 123"/>
                              <a:gd name="T78" fmla="+- 0 1483 1428"/>
                              <a:gd name="T79" fmla="*/ 1483 h 151"/>
                              <a:gd name="T80" fmla="+- 0 11137 10939"/>
                              <a:gd name="T81" fmla="*/ T80 w 123"/>
                              <a:gd name="T82" fmla="+- 0 1489 1428"/>
                              <a:gd name="T83" fmla="*/ 1489 h 151"/>
                              <a:gd name="T84" fmla="+- 0 11136 10939"/>
                              <a:gd name="T85" fmla="*/ T84 w 123"/>
                              <a:gd name="T86" fmla="+- 0 1495 1428"/>
                              <a:gd name="T87" fmla="*/ 1495 h 151"/>
                              <a:gd name="T88" fmla="+- 0 11131 10939"/>
                              <a:gd name="T89" fmla="*/ T88 w 123"/>
                              <a:gd name="T90" fmla="+- 0 1496 1428"/>
                              <a:gd name="T91" fmla="*/ 1496 h 151"/>
                              <a:gd name="T92" fmla="+- 0 11122 10939"/>
                              <a:gd name="T93" fmla="*/ T92 w 123"/>
                              <a:gd name="T94" fmla="+- 0 1497 1428"/>
                              <a:gd name="T95" fmla="*/ 1497 h 151"/>
                              <a:gd name="T96" fmla="+- 0 11107 10939"/>
                              <a:gd name="T97" fmla="*/ T96 w 123"/>
                              <a:gd name="T98" fmla="+- 0 1498 1428"/>
                              <a:gd name="T99" fmla="*/ 1498 h 151"/>
                              <a:gd name="T100" fmla="+- 0 11107 10939"/>
                              <a:gd name="T101" fmla="*/ T100 w 123"/>
                              <a:gd name="T102" fmla="+- 0 1512 1428"/>
                              <a:gd name="T103" fmla="*/ 1512 h 151"/>
                              <a:gd name="T104" fmla="+- 0 11110 10939"/>
                              <a:gd name="T105" fmla="*/ T104 w 123"/>
                              <a:gd name="T106" fmla="+- 0 1511 1428"/>
                              <a:gd name="T107" fmla="*/ 1511 h 151"/>
                              <a:gd name="T108" fmla="+- 0 11130 10939"/>
                              <a:gd name="T109" fmla="*/ T108 w 123"/>
                              <a:gd name="T110" fmla="+- 0 1511 1428"/>
                              <a:gd name="T111" fmla="*/ 1511 h 151"/>
                              <a:gd name="T112" fmla="+- 0 11150 10939"/>
                              <a:gd name="T113" fmla="*/ T112 w 123"/>
                              <a:gd name="T114" fmla="+- 0 1511 1428"/>
                              <a:gd name="T115" fmla="*/ 1511 h 151"/>
                              <a:gd name="T116" fmla="+- 0 11189 10939"/>
                              <a:gd name="T117" fmla="*/ T116 w 123"/>
                              <a:gd name="T118" fmla="+- 0 1511 1428"/>
                              <a:gd name="T119" fmla="*/ 1511 h 151"/>
                              <a:gd name="T120" fmla="+- 0 11209 10939"/>
                              <a:gd name="T121" fmla="*/ T120 w 123"/>
                              <a:gd name="T122" fmla="+- 0 1511 1428"/>
                              <a:gd name="T123" fmla="*/ 1511 h 151"/>
                              <a:gd name="T124" fmla="+- 0 11230 10939"/>
                              <a:gd name="T125" fmla="*/ T124 w 123"/>
                              <a:gd name="T126" fmla="+- 0 1512 1428"/>
                              <a:gd name="T127" fmla="*/ 1512 h 151"/>
                              <a:gd name="T128" fmla="+- 0 11230 10939"/>
                              <a:gd name="T129" fmla="*/ T128 w 123"/>
                              <a:gd name="T130" fmla="+- 0 1498 1428"/>
                              <a:gd name="T131" fmla="*/ 1498 h 151"/>
                              <a:gd name="T132" fmla="+- 0 11216 10939"/>
                              <a:gd name="T133" fmla="*/ T132 w 123"/>
                              <a:gd name="T134" fmla="+- 0 1497 1428"/>
                              <a:gd name="T135" fmla="*/ 1497 h 151"/>
                              <a:gd name="T136" fmla="+- 0 11208 10939"/>
                              <a:gd name="T137" fmla="*/ T136 w 123"/>
                              <a:gd name="T138" fmla="+- 0 1496 1428"/>
                              <a:gd name="T139" fmla="*/ 1496 h 151"/>
                              <a:gd name="T140" fmla="+- 0 11196 10939"/>
                              <a:gd name="T141" fmla="*/ T140 w 123"/>
                              <a:gd name="T142" fmla="+- 0 1480 1428"/>
                              <a:gd name="T143" fmla="*/ 1480 h 151"/>
                              <a:gd name="T144" fmla="+- 0 11184 10939"/>
                              <a:gd name="T145" fmla="*/ T144 w 123"/>
                              <a:gd name="T146" fmla="+- 0 1459 1428"/>
                              <a:gd name="T147" fmla="*/ 1459 h 151"/>
                              <a:gd name="T148" fmla="+- 0 11097 10939"/>
                              <a:gd name="T149" fmla="*/ T148 w 123"/>
                              <a:gd name="T150" fmla="+- 0 1295 1428"/>
                              <a:gd name="T151" fmla="*/ 1295 h 151"/>
                              <a:gd name="T152" fmla="+- 0 11069 10939"/>
                              <a:gd name="T153" fmla="*/ T152 w 123"/>
                              <a:gd name="T154" fmla="+- 0 1295 1428"/>
                              <a:gd name="T155" fmla="*/ 1295 h 151"/>
                              <a:gd name="T156" fmla="+- 0 11001 10939"/>
                              <a:gd name="T157" fmla="*/ T156 w 123"/>
                              <a:gd name="T158" fmla="+- 0 1428 1428"/>
                              <a:gd name="T159" fmla="*/ 1428 h 151"/>
                              <a:gd name="T160" fmla="+- 0 10988 10939"/>
                              <a:gd name="T161" fmla="*/ T160 w 123"/>
                              <a:gd name="T162" fmla="+- 0 1452 1428"/>
                              <a:gd name="T163" fmla="*/ 1452 h 151"/>
                              <a:gd name="T164" fmla="+- 0 10979 10939"/>
                              <a:gd name="T165" fmla="*/ T164 w 123"/>
                              <a:gd name="T166" fmla="+- 0 1469 1428"/>
                              <a:gd name="T167" fmla="*/ 1469 h 151"/>
                              <a:gd name="T168" fmla="+- 0 10971 10939"/>
                              <a:gd name="T169" fmla="*/ T168 w 123"/>
                              <a:gd name="T170" fmla="+- 0 1483 1428"/>
                              <a:gd name="T171" fmla="*/ 1483 h 151"/>
                              <a:gd name="T172" fmla="+- 0 10967 10939"/>
                              <a:gd name="T173" fmla="*/ T172 w 123"/>
                              <a:gd name="T174" fmla="+- 0 1490 1428"/>
                              <a:gd name="T175" fmla="*/ 1490 h 151"/>
                              <a:gd name="T176" fmla="+- 0 10959 10939"/>
                              <a:gd name="T177" fmla="*/ T176 w 123"/>
                              <a:gd name="T178" fmla="+- 0 1496 1428"/>
                              <a:gd name="T179" fmla="*/ 1496 h 151"/>
                              <a:gd name="T180" fmla="+- 0 10951 10939"/>
                              <a:gd name="T181" fmla="*/ T180 w 123"/>
                              <a:gd name="T182" fmla="+- 0 1497 1428"/>
                              <a:gd name="T183" fmla="*/ 1497 h 151"/>
                              <a:gd name="T184" fmla="+- 0 10939 10939"/>
                              <a:gd name="T185" fmla="*/ T184 w 123"/>
                              <a:gd name="T186" fmla="+- 0 1498 1428"/>
                              <a:gd name="T187" fmla="*/ 1498 h 151"/>
                              <a:gd name="T188" fmla="+- 0 10939 10939"/>
                              <a:gd name="T189" fmla="*/ T188 w 123"/>
                              <a:gd name="T190" fmla="+- 0 1512 1428"/>
                              <a:gd name="T191" fmla="*/ 1512 h 151"/>
                              <a:gd name="T192" fmla="+- 0 10941 10939"/>
                              <a:gd name="T193" fmla="*/ T192 w 123"/>
                              <a:gd name="T194" fmla="+- 0 1511 1428"/>
                              <a:gd name="T195" fmla="*/ 1511 h 151"/>
                              <a:gd name="T196" fmla="+- 0 10959 10939"/>
                              <a:gd name="T197" fmla="*/ T196 w 123"/>
                              <a:gd name="T198" fmla="+- 0 1511 1428"/>
                              <a:gd name="T199" fmla="*/ 1511 h 151"/>
                              <a:gd name="T200" fmla="+- 0 10982 10939"/>
                              <a:gd name="T201" fmla="*/ T200 w 123"/>
                              <a:gd name="T202" fmla="+- 0 1510 1428"/>
                              <a:gd name="T203" fmla="*/ 1510 h 151"/>
                              <a:gd name="T204" fmla="+- 0 10990 10939"/>
                              <a:gd name="T205" fmla="*/ T204 w 123"/>
                              <a:gd name="T206" fmla="+- 0 1510 1428"/>
                              <a:gd name="T207" fmla="*/ 1510 h 151"/>
                              <a:gd name="T208" fmla="+- 0 11011 10939"/>
                              <a:gd name="T209" fmla="*/ T208 w 123"/>
                              <a:gd name="T210" fmla="+- 0 1511 1428"/>
                              <a:gd name="T211" fmla="*/ 1511 h 151"/>
                              <a:gd name="T212" fmla="+- 0 11029 10939"/>
                              <a:gd name="T213" fmla="*/ T212 w 123"/>
                              <a:gd name="T214" fmla="+- 0 1512 1428"/>
                              <a:gd name="T215" fmla="*/ 1512 h 151"/>
                              <a:gd name="T216" fmla="+- 0 11029 10939"/>
                              <a:gd name="T217" fmla="*/ T216 w 123"/>
                              <a:gd name="T218" fmla="+- 0 1498 1428"/>
                              <a:gd name="T219" fmla="*/ 1498 h 151"/>
                              <a:gd name="T220" fmla="+- 0 11013 10939"/>
                              <a:gd name="T221" fmla="*/ T220 w 123"/>
                              <a:gd name="T222" fmla="+- 0 1497 1428"/>
                              <a:gd name="T223" fmla="*/ 1497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3" h="151">
                                <a:moveTo>
                                  <a:pt x="74" y="69"/>
                                </a:moveTo>
                                <a:lnTo>
                                  <a:pt x="65" y="68"/>
                                </a:lnTo>
                                <a:lnTo>
                                  <a:pt x="63" y="67"/>
                                </a:lnTo>
                                <a:lnTo>
                                  <a:pt x="59" y="62"/>
                                </a:lnTo>
                                <a:lnTo>
                                  <a:pt x="60" y="56"/>
                                </a:lnTo>
                                <a:lnTo>
                                  <a:pt x="63" y="47"/>
                                </a:lnTo>
                                <a:lnTo>
                                  <a:pt x="66" y="40"/>
                                </a:lnTo>
                                <a:lnTo>
                                  <a:pt x="69" y="35"/>
                                </a:lnTo>
                                <a:lnTo>
                                  <a:pt x="77" y="18"/>
                                </a:lnTo>
                                <a:lnTo>
                                  <a:pt x="86" y="0"/>
                                </a:lnTo>
                                <a:lnTo>
                                  <a:pt x="127" y="-79"/>
                                </a:lnTo>
                                <a:lnTo>
                                  <a:pt x="168" y="0"/>
                                </a:lnTo>
                                <a:lnTo>
                                  <a:pt x="165" y="0"/>
                                </a:lnTo>
                                <a:lnTo>
                                  <a:pt x="146" y="0"/>
                                </a:lnTo>
                                <a:lnTo>
                                  <a:pt x="111" y="1"/>
                                </a:lnTo>
                                <a:lnTo>
                                  <a:pt x="124" y="18"/>
                                </a:lnTo>
                                <a:lnTo>
                                  <a:pt x="158" y="18"/>
                                </a:lnTo>
                                <a:lnTo>
                                  <a:pt x="177" y="18"/>
                                </a:lnTo>
                                <a:lnTo>
                                  <a:pt x="190" y="44"/>
                                </a:lnTo>
                                <a:lnTo>
                                  <a:pt x="195" y="55"/>
                                </a:lnTo>
                                <a:lnTo>
                                  <a:pt x="198" y="61"/>
                                </a:lnTo>
                                <a:lnTo>
                                  <a:pt x="197" y="67"/>
                                </a:lnTo>
                                <a:lnTo>
                                  <a:pt x="192" y="68"/>
                                </a:lnTo>
                                <a:lnTo>
                                  <a:pt x="183" y="69"/>
                                </a:lnTo>
                                <a:lnTo>
                                  <a:pt x="168" y="70"/>
                                </a:lnTo>
                                <a:lnTo>
                                  <a:pt x="168" y="84"/>
                                </a:lnTo>
                                <a:lnTo>
                                  <a:pt x="171" y="83"/>
                                </a:lnTo>
                                <a:lnTo>
                                  <a:pt x="191" y="83"/>
                                </a:lnTo>
                                <a:lnTo>
                                  <a:pt x="211" y="83"/>
                                </a:lnTo>
                                <a:lnTo>
                                  <a:pt x="250" y="83"/>
                                </a:lnTo>
                                <a:lnTo>
                                  <a:pt x="270" y="83"/>
                                </a:lnTo>
                                <a:lnTo>
                                  <a:pt x="291" y="84"/>
                                </a:lnTo>
                                <a:lnTo>
                                  <a:pt x="291" y="70"/>
                                </a:lnTo>
                                <a:lnTo>
                                  <a:pt x="277" y="69"/>
                                </a:lnTo>
                                <a:lnTo>
                                  <a:pt x="269" y="68"/>
                                </a:lnTo>
                                <a:lnTo>
                                  <a:pt x="257" y="52"/>
                                </a:lnTo>
                                <a:lnTo>
                                  <a:pt x="245" y="31"/>
                                </a:lnTo>
                                <a:lnTo>
                                  <a:pt x="158" y="-133"/>
                                </a:lnTo>
                                <a:lnTo>
                                  <a:pt x="130" y="-133"/>
                                </a:lnTo>
                                <a:lnTo>
                                  <a:pt x="62" y="0"/>
                                </a:lnTo>
                                <a:lnTo>
                                  <a:pt x="49" y="24"/>
                                </a:lnTo>
                                <a:lnTo>
                                  <a:pt x="40" y="41"/>
                                </a:lnTo>
                                <a:lnTo>
                                  <a:pt x="32" y="55"/>
                                </a:lnTo>
                                <a:lnTo>
                                  <a:pt x="28" y="62"/>
                                </a:lnTo>
                                <a:lnTo>
                                  <a:pt x="20" y="68"/>
                                </a:lnTo>
                                <a:lnTo>
                                  <a:pt x="12" y="69"/>
                                </a:lnTo>
                                <a:lnTo>
                                  <a:pt x="0" y="70"/>
                                </a:lnTo>
                                <a:lnTo>
                                  <a:pt x="0" y="84"/>
                                </a:lnTo>
                                <a:lnTo>
                                  <a:pt x="2" y="83"/>
                                </a:lnTo>
                                <a:lnTo>
                                  <a:pt x="20" y="83"/>
                                </a:lnTo>
                                <a:lnTo>
                                  <a:pt x="43" y="82"/>
                                </a:lnTo>
                                <a:lnTo>
                                  <a:pt x="51" y="82"/>
                                </a:lnTo>
                                <a:lnTo>
                                  <a:pt x="72" y="83"/>
                                </a:lnTo>
                                <a:lnTo>
                                  <a:pt x="90" y="84"/>
                                </a:lnTo>
                                <a:lnTo>
                                  <a:pt x="90" y="70"/>
                                </a:lnTo>
                                <a:lnTo>
                                  <a:pt x="74" y="69"/>
                                </a:lnTo>
                                <a:close/>
                              </a:path>
                            </a:pathLst>
                          </a:custGeom>
                          <a:solidFill>
                            <a:srgbClr val="181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D7EEF" id="Group 3" o:spid="_x0000_s1026" style="position:absolute;margin-left:489.55pt;margin-top:64.2pt;width:64.1pt;height:12.1pt;z-index:-251650560;mso-position-horizontal-relative:page;mso-position-vertical-relative:page" coordorigin="9791,1284" coordsize="128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">
                <v:shape id="Freeform 55" o:spid="_x0000_s1027" style="position:absolute;left:9801;top:1297;width:287;height:215;visibility:visible;mso-wrap-style:square;v-text-anchor:top" coordsize="28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" path="m109,201r-9,-1l95,199r-3,-5l91,186r,-13l90,126r,-11l93,112r4,1l102,116r8,7l124,136r15,13l155,164r12,12l184,191r13,13l207,215r15,-1l234,213r9,l277,214r11,1l288,202r-10,-1l266,198r-10,-9l239,175,221,158,205,144,191,130,177,117,164,105,147,88,181,62,199,48,216,37,230,27r8,-5l245,18r8,-3l267,14r11,-1l278,,265,1r-12,l233,1r-12,l207,r-1,1l206,13r-9,8l183,33,167,46,149,61r-10,8l121,83,106,94r-13,9l90,103r,-27l91,51r,-16l91,26r1,-5l98,15r10,-1l124,13,124,r-2,l103,,83,1,42,1,22,,,,,13r16,l25,14r8,6l34,27r,13l35,63r,23l35,150r-1,23l33,188r-4,10l16,201,,202r,13l1,215r25,-1l46,214r40,l105,214r19,1l124,202r-15,-1xe" fillcolor="#181485" stroked="f">
                  <v:path arrowok="t" o:connecttype="custom" o:connectlocs="100,1497;92,1491;91,1470;90,1412;97,1410;110,1420;139,1446;167,1473;197,1501;222,1511;243,1510;288,1512;278,1498;256,1486;221,1455;191,1427;164,1402;181,1359;216,1334;238,1319;253,1312;278,1310;265,1298;233,1298;207,1297;206,1310;183,1330;149,1358;121,1380;93,1400;90,1373;91,1332;92,1318;108,1311;124,1297;103,1297;42,1298;0,1297;16,1310;33,1317;34,1337;35,1383;34,1470;29,1495;0,1499;1,1512;46,1511;105,1511;124,1499" o:connectangles="0,0,0,0,0,0,0,0,0,0,0,0,0,0,0,0,0,0,0,0,0,0,0,0,0,0,0,0,0,0,0,0,0,0,0,0,0,0,0,0,0,0,0,0,0,0,0,0,0"/>
                </v:shape>
                <v:shape id="Freeform 56" o:spid="_x0000_s1028" style="position:absolute;left:10110;top:1297;width:213;height:215;visibility:visible;mso-wrap-style:square;v-text-anchor:top" coordsize="21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" path="m132,214r3,l159,214r26,1l196,214r12,-1l208,201r2,-19l213,161r-16,l194,173r-3,11l188,193r-19,2l149,196r-21,l90,196r,-6l89,173,88,153r,-36l88,112r10,-1l106,111r12,l143,111r14,2l163,117r1,8l165,138r17,l181,104r,-5l181,88r1,-18l165,70r-1,11l163,88r-3,5l154,95r-10,l114,95r-13,l87,94r,-12l88,64,89,43,90,19r14,-1l117,18r22,l161,19r16,2l182,22r4,3l187,33r1,14l203,47r,-6l206,20,209,3,208,1,199,,189,,177,,71,1r-9,l44,1,23,1,,,,13r16,1l26,15r6,7l32,33r1,16l33,70r,56l33,150r-1,20l31,186r-1,12l24,201r-6,3l11,206r,9l19,214r21,l59,214r52,l132,214xe" fillcolor="#181485" stroked="f">
                  <v:path arrowok="t" o:connecttype="custom" o:connectlocs="135,1511;185,1512;208,1510;210,1479;197,1458;191,1481;169,1492;128,1493;90,1487;88,1450;88,1409;106,1408;143,1408;163,1414;165,1435;181,1401;181,1385;165,1367;163,1385;154,1392;114,1392;87,1391;88,1361;90,1316;117,1315;161,1316;182,1319;187,1330;203,1344;206,1317;208,1298;189,1297;71,1298;44,1298;0,1297;16,1311;32,1319;33,1346;33,1423;32,1467;30,1495;18,1501;11,1512;40,1511;111,1511" o:connectangles="0,0,0,0,0,0,0,0,0,0,0,0,0,0,0,0,0,0,0,0,0,0,0,0,0,0,0,0,0,0,0,0,0,0,0,0,0,0,0,0,0,0,0,0,0"/>
                </v:shape>
                <v:shape id="Freeform 57" o:spid="_x0000_s1029" style="position:absolute;left:10349;top:1297;width:304;height:219;visibility:visible;mso-wrap-style:square;v-text-anchor:top" coordsize="30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" path="m270,217r,-10l269,187r,-20l269,106r1,-62l270,31r1,-8l276,16r13,-3l304,13,304,,293,,273,,250,1,230,,210,r,13l226,14r9,l243,20r1,6l245,36r,17l246,73r,83l241,152,228,141,213,128,198,113,181,98,165,83,150,68,135,54,121,40,107,26,94,13,81,,67,,55,1,41,1,23,,,,,13r16,1l26,15r6,3l34,22r,10l34,49r1,65l35,126r-1,19l34,169r-1,15l33,193r-4,5l24,200r-9,1l,202r,13l11,214r23,l50,213r18,1l92,215r,-13l76,201r-9,-1l63,198r-3,-5l59,184r,-17l58,146r,-20l58,49,69,61,83,74,98,89r17,16l134,123r16,15l166,152r15,14l195,179r14,13l222,203r12,12l241,215r11,2l267,219r3,-2xe" fillcolor="#181485" stroked="f">
                  <v:path arrowok="t" o:connecttype="custom" o:connectlocs="270,1504;269,1464;270,1341;271,1320;289,1310;304,1297;273,1297;230,1297;210,1310;235,1311;244,1323;245,1350;246,1453;228,1438;198,1410;165,1380;135,1351;107,1323;81,1297;55,1298;23,1297;0,1310;26,1312;34,1319;34,1346;35,1423;34,1466;33,1490;24,1497;0,1499;11,1511;50,1510;92,1512;76,1498;63,1495;59,1481;58,1443;58,1346;83,1371;115,1402;150,1435;181,1463;209,1489;234,1512;252,1514;270,1514" o:connectangles="0,0,0,0,0,0,0,0,0,0,0,0,0,0,0,0,0,0,0,0,0,0,0,0,0,0,0,0,0,0,0,0,0,0,0,0,0,0,0,0,0,0,0,0,0,0"/>
                </v:shape>
                <v:shape id="Freeform 58" o:spid="_x0000_s1030" style="position:absolute;left:10665;top:1294;width:256;height:218;visibility:visible;mso-wrap-style:square;v-text-anchor:top" coordsize="25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" path="m107,217r20,l163,217r20,l203,218r,-13l186,204r-10,-1l168,197r-1,-12l166,167r,-25l166,130r1,-8l174,111,184,97,198,79,217,55,233,35,246,20r9,-10l255,3r-31,l211,21,199,40,187,56,176,71r-9,12l151,105,139,85,127,67,117,52,107,39,91,20,80,9,76,5,70,2,63,,59,,39,4,20,7,,10,,22r9,l12,22r12,4l31,32r9,10l51,53,64,68,79,87r10,13l102,117r7,11l111,140r,25l110,184r,10l103,202r-14,3l76,205r,13l87,217r20,xe" fillcolor="#181485" stroked="f">
                  <v:path arrowok="t" o:connecttype="custom" o:connectlocs="127,1511;183,1511;203,1499;176,1497;167,1479;166,1436;167,1416;184,1391;217,1349;246,1314;255,1297;211,1315;187,1350;167,1377;139,1379;117,1346;91,1314;76,1299;63,1294;39,1298;0,1304;9,1316;24,1320;40,1336;64,1362;89,1394;109,1422;111,1459;110,1488;89,1499;76,1512;107,1511" o:connectangles="0,0,0,0,0,0,0,0,0,0,0,0,0,0,0,0,0,0,0,0,0,0,0,0,0,0,0,0,0,0,0,0"/>
                </v:shape>
                <v:shape id="Freeform 59" o:spid="_x0000_s1031" style="position:absolute;left:10939;top:1428;width:123;height:151;visibility:visible;mso-wrap-style:square;v-text-anchor:top" coordsize="12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" path="m111,1l98,,86,,77,18r6,l103,18r21,l111,1xe" fillcolor="#181485" stroked="f">
                  <v:path arrowok="t" o:connecttype="custom" o:connectlocs="111,1429;98,1428;86,1428;77,1446;83,1446;103,1446;124,1446;111,1429" o:connectangles="0,0,0,0,0,0,0,0"/>
                </v:shape>
                <v:shape id="Freeform 60" o:spid="_x0000_s1032" style="position:absolute;left:10939;top:1428;width:123;height:151;visibility:visible;mso-wrap-style:square;v-text-anchor:top" coordsize="12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" path="m74,69l65,68,63,67,59,62r1,-6l63,47r3,-7l69,35,77,18,86,r41,-79l168,r-3,l146,,111,1r13,17l158,18r19,l190,44r5,11l198,61r-1,6l192,68r-9,1l168,70r,14l171,83r20,l211,83r39,l270,83r21,1l291,70,277,69r-8,-1l257,52,245,31,158,-133r-28,l62,,49,24,40,41,32,55r-4,7l20,68r-8,1l,70,,84,2,83r18,l43,82r8,l72,83r18,1l90,70,74,69xe" fillcolor="#181485" stroked="f">
                  <v:path arrowok="t" o:connecttype="custom" o:connectlocs="74,1497;65,1496;63,1495;59,1490;60,1484;63,1475;66,1468;69,1463;77,1446;86,1428;127,1349;168,1428;165,1428;146,1428;111,1429;124,1446;158,1446;177,1446;190,1472;195,1483;198,1489;197,1495;192,1496;183,1497;168,1498;168,1512;171,1511;191,1511;211,1511;250,1511;270,1511;291,1512;291,1498;277,1497;269,1496;257,1480;245,1459;158,1295;130,1295;62,1428;49,1452;40,1469;32,1483;28,1490;20,1496;12,1497;0,1498;0,1512;2,1511;20,1511;43,1510;51,1510;72,1511;90,1512;90,1498;74,1497" o:connectangles="0,0,0,0,0,0,0,0,0,0,0,0,0,0,0,0,0,0,0,0,0,0,0,0,0,0,0,0,0,0,0,0,0,0,0,0,0,0,0,0,0,0,0,0,0,0,0,0,0,0,0,0,0,0,0,0"/>
                </v:shape>
                <w10:wrap anchorx="page" anchory="page"/>
              </v:group>
            </w:pict>
          </mc:Fallback>
        </mc:AlternateContent>
      </w:r>
      <w:hyperlink r:id="rId13">
        <w:proofErr w:type="gramStart"/>
        <w:r>
          <w:rPr>
            <w:rFonts w:ascii="Montserrat SemiBold" w:eastAsia="Montserrat SemiBold" w:hAnsi="Montserrat SemiBold" w:cs="Montserrat SemiBold"/>
            <w:b/>
            <w:color w:val="363435"/>
            <w:sz w:val="13"/>
            <w:szCs w:val="13"/>
          </w:rPr>
          <w:t>Email :</w:t>
        </w:r>
        <w:proofErr w:type="gramEnd"/>
        <w:r>
          <w:rPr>
            <w:rFonts w:ascii="Montserrat SemiBold" w:eastAsia="Montserrat SemiBold" w:hAnsi="Montserrat SemiBold" w:cs="Montserrat SemiBold"/>
            <w:b/>
            <w:color w:val="363435"/>
            <w:sz w:val="13"/>
            <w:szCs w:val="13"/>
          </w:rPr>
          <w:t>in</w:t>
        </w:r>
        <w:r>
          <w:rPr>
            <w:rFonts w:ascii="Montserrat SemiBold" w:eastAsia="Montserrat SemiBold" w:hAnsi="Montserrat SemiBold" w:cs="Montserrat SemiBold"/>
            <w:b/>
            <w:color w:val="363435"/>
            <w:spacing w:val="-1"/>
            <w:sz w:val="13"/>
            <w:szCs w:val="13"/>
          </w:rPr>
          <w:t>f</w:t>
        </w:r>
        <w:r>
          <w:rPr>
            <w:rFonts w:ascii="Montserrat SemiBold" w:eastAsia="Montserrat SemiBold" w:hAnsi="Montserrat SemiBold" w:cs="Montserrat SemiBold"/>
            <w:b/>
            <w:color w:val="363435"/>
            <w:sz w:val="13"/>
            <w:szCs w:val="13"/>
          </w:rPr>
          <w:t>o@</w:t>
        </w:r>
        <w:r>
          <w:rPr>
            <w:rFonts w:ascii="Montserrat SemiBold" w:eastAsia="Montserrat SemiBold" w:hAnsi="Montserrat SemiBold" w:cs="Montserrat SemiBold"/>
            <w:b/>
            <w:color w:val="363435"/>
            <w:spacing w:val="1"/>
            <w:sz w:val="13"/>
            <w:szCs w:val="13"/>
          </w:rPr>
          <w:t>m</w:t>
        </w:r>
        <w:r>
          <w:rPr>
            <w:rFonts w:ascii="Montserrat SemiBold" w:eastAsia="Montserrat SemiBold" w:hAnsi="Montserrat SemiBold" w:cs="Montserrat SemiBold"/>
            <w:b/>
            <w:color w:val="363435"/>
            <w:sz w:val="13"/>
            <w:szCs w:val="13"/>
          </w:rPr>
          <w:t>edi</w:t>
        </w:r>
        <w:r>
          <w:rPr>
            <w:rFonts w:ascii="Montserrat SemiBold" w:eastAsia="Montserrat SemiBold" w:hAnsi="Montserrat SemiBold" w:cs="Montserrat SemiBold"/>
            <w:b/>
            <w:color w:val="363435"/>
            <w:spacing w:val="1"/>
            <w:sz w:val="13"/>
            <w:szCs w:val="13"/>
          </w:rPr>
          <w:t>a</w:t>
        </w:r>
        <w:r>
          <w:rPr>
            <w:rFonts w:ascii="Montserrat SemiBold" w:eastAsia="Montserrat SemiBold" w:hAnsi="Montserrat SemiBold" w:cs="Montserrat SemiBold"/>
            <w:b/>
            <w:color w:val="363435"/>
            <w:spacing w:val="-1"/>
            <w:sz w:val="13"/>
            <w:szCs w:val="13"/>
          </w:rPr>
          <w:t>c</w:t>
        </w:r>
        <w:r>
          <w:rPr>
            <w:rFonts w:ascii="Montserrat SemiBold" w:eastAsia="Montserrat SemiBold" w:hAnsi="Montserrat SemiBold" w:cs="Montserrat SemiBold"/>
            <w:b/>
            <w:color w:val="363435"/>
            <w:sz w:val="13"/>
            <w:szCs w:val="13"/>
          </w:rPr>
          <w:t>ou</w:t>
        </w:r>
        <w:r>
          <w:rPr>
            <w:rFonts w:ascii="Montserrat SemiBold" w:eastAsia="Montserrat SemiBold" w:hAnsi="Montserrat SemiBold" w:cs="Montserrat SemiBold"/>
            <w:b/>
            <w:color w:val="363435"/>
            <w:spacing w:val="1"/>
            <w:sz w:val="13"/>
            <w:szCs w:val="13"/>
          </w:rPr>
          <w:t>n</w:t>
        </w:r>
        <w:r>
          <w:rPr>
            <w:rFonts w:ascii="Montserrat SemiBold" w:eastAsia="Montserrat SemiBold" w:hAnsi="Montserrat SemiBold" w:cs="Montserrat SemiBold"/>
            <w:b/>
            <w:color w:val="363435"/>
            <w:sz w:val="13"/>
            <w:szCs w:val="13"/>
          </w:rPr>
          <w:t>cil</w:t>
        </w:r>
        <w:r>
          <w:rPr>
            <w:rFonts w:ascii="Montserrat SemiBold" w:eastAsia="Montserrat SemiBold" w:hAnsi="Montserrat SemiBold" w:cs="Montserrat SemiBold"/>
            <w:b/>
            <w:color w:val="363435"/>
            <w:spacing w:val="-1"/>
            <w:sz w:val="13"/>
            <w:szCs w:val="13"/>
          </w:rPr>
          <w:t>.</w:t>
        </w:r>
        <w:r>
          <w:rPr>
            <w:rFonts w:ascii="Montserrat SemiBold" w:eastAsia="Montserrat SemiBold" w:hAnsi="Montserrat SemiBold" w:cs="Montserrat SemiBold"/>
            <w:b/>
            <w:color w:val="363435"/>
            <w:sz w:val="13"/>
            <w:szCs w:val="13"/>
          </w:rPr>
          <w:t>o</w:t>
        </w:r>
        <w:r>
          <w:rPr>
            <w:rFonts w:ascii="Montserrat SemiBold" w:eastAsia="Montserrat SemiBold" w:hAnsi="Montserrat SemiBold" w:cs="Montserrat SemiBold"/>
            <w:b/>
            <w:color w:val="363435"/>
            <w:spacing w:val="-1"/>
            <w:sz w:val="13"/>
            <w:szCs w:val="13"/>
          </w:rPr>
          <w:t>r</w:t>
        </w:r>
        <w:r>
          <w:rPr>
            <w:rFonts w:ascii="Montserrat SemiBold" w:eastAsia="Montserrat SemiBold" w:hAnsi="Montserrat SemiBold" w:cs="Montserrat SemiBold"/>
            <w:b/>
            <w:color w:val="363435"/>
            <w:sz w:val="13"/>
            <w:szCs w:val="13"/>
          </w:rPr>
          <w:t>.</w:t>
        </w:r>
        <w:r>
          <w:rPr>
            <w:rFonts w:ascii="Montserrat SemiBold" w:eastAsia="Montserrat SemiBold" w:hAnsi="Montserrat SemiBold" w:cs="Montserrat SemiBold"/>
            <w:b/>
            <w:color w:val="363435"/>
            <w:spacing w:val="-3"/>
            <w:sz w:val="13"/>
            <w:szCs w:val="13"/>
          </w:rPr>
          <w:t>k</w:t>
        </w:r>
        <w:r>
          <w:rPr>
            <w:rFonts w:ascii="Montserrat SemiBold" w:eastAsia="Montserrat SemiBold" w:hAnsi="Montserrat SemiBold" w:cs="Montserrat SemiBold"/>
            <w:b/>
            <w:color w:val="363435"/>
            <w:sz w:val="13"/>
            <w:szCs w:val="13"/>
          </w:rPr>
          <w:t>e</w:t>
        </w:r>
      </w:hyperlink>
    </w:p>
    <w:p w14:paraId="16EA2B6B" w14:textId="77777777" w:rsidR="006115A1" w:rsidRDefault="009E0E5D" w:rsidP="006115A1">
      <w:pPr>
        <w:spacing w:line="160" w:lineRule="exact"/>
        <w:ind w:left="111"/>
        <w:rPr>
          <w:rFonts w:ascii="Montserrat SemiBold" w:eastAsia="Montserrat SemiBold" w:hAnsi="Montserrat SemiBold" w:cs="Montserrat SemiBold"/>
          <w:sz w:val="13"/>
          <w:szCs w:val="13"/>
        </w:rPr>
      </w:pPr>
      <w:hyperlink r:id="rId14">
        <w:r w:rsidR="006115A1">
          <w:rPr>
            <w:rFonts w:ascii="Montserrat SemiBold" w:eastAsia="Montserrat SemiBold" w:hAnsi="Montserrat SemiBold" w:cs="Montserrat SemiBold"/>
            <w:b/>
            <w:color w:val="363435"/>
            <w:spacing w:val="-1"/>
            <w:position w:val="-1"/>
            <w:sz w:val="13"/>
            <w:szCs w:val="13"/>
          </w:rPr>
          <w:t>ww</w:t>
        </w:r>
        <w:r w:rsidR="006115A1">
          <w:rPr>
            <w:rFonts w:ascii="Montserrat SemiBold" w:eastAsia="Montserrat SemiBold" w:hAnsi="Montserrat SemiBold" w:cs="Montserrat SemiBold"/>
            <w:b/>
            <w:color w:val="363435"/>
            <w:spacing w:val="-4"/>
            <w:position w:val="-1"/>
            <w:sz w:val="13"/>
            <w:szCs w:val="13"/>
          </w:rPr>
          <w:t>w</w:t>
        </w:r>
        <w:r w:rsidR="006115A1">
          <w:rPr>
            <w:rFonts w:ascii="Montserrat SemiBold" w:eastAsia="Montserrat SemiBold" w:hAnsi="Montserrat SemiBold" w:cs="Montserrat SemiBold"/>
            <w:b/>
            <w:color w:val="363435"/>
            <w:position w:val="-1"/>
            <w:sz w:val="13"/>
            <w:szCs w:val="13"/>
          </w:rPr>
          <w:t>.</w:t>
        </w:r>
        <w:r w:rsidR="006115A1">
          <w:rPr>
            <w:rFonts w:ascii="Montserrat SemiBold" w:eastAsia="Montserrat SemiBold" w:hAnsi="Montserrat SemiBold" w:cs="Montserrat SemiBold"/>
            <w:b/>
            <w:color w:val="363435"/>
            <w:spacing w:val="1"/>
            <w:position w:val="-1"/>
            <w:sz w:val="13"/>
            <w:szCs w:val="13"/>
          </w:rPr>
          <w:t>m</w:t>
        </w:r>
        <w:r w:rsidR="006115A1">
          <w:rPr>
            <w:rFonts w:ascii="Montserrat SemiBold" w:eastAsia="Montserrat SemiBold" w:hAnsi="Montserrat SemiBold" w:cs="Montserrat SemiBold"/>
            <w:b/>
            <w:color w:val="363435"/>
            <w:position w:val="-1"/>
            <w:sz w:val="13"/>
            <w:szCs w:val="13"/>
          </w:rPr>
          <w:t>edi</w:t>
        </w:r>
        <w:r w:rsidR="006115A1">
          <w:rPr>
            <w:rFonts w:ascii="Montserrat SemiBold" w:eastAsia="Montserrat SemiBold" w:hAnsi="Montserrat SemiBold" w:cs="Montserrat SemiBold"/>
            <w:b/>
            <w:color w:val="363435"/>
            <w:spacing w:val="1"/>
            <w:position w:val="-1"/>
            <w:sz w:val="13"/>
            <w:szCs w:val="13"/>
          </w:rPr>
          <w:t>a</w:t>
        </w:r>
        <w:r w:rsidR="006115A1">
          <w:rPr>
            <w:rFonts w:ascii="Montserrat SemiBold" w:eastAsia="Montserrat SemiBold" w:hAnsi="Montserrat SemiBold" w:cs="Montserrat SemiBold"/>
            <w:b/>
            <w:color w:val="363435"/>
            <w:spacing w:val="-1"/>
            <w:position w:val="-1"/>
            <w:sz w:val="13"/>
            <w:szCs w:val="13"/>
          </w:rPr>
          <w:t>c</w:t>
        </w:r>
        <w:r w:rsidR="006115A1">
          <w:rPr>
            <w:rFonts w:ascii="Montserrat SemiBold" w:eastAsia="Montserrat SemiBold" w:hAnsi="Montserrat SemiBold" w:cs="Montserrat SemiBold"/>
            <w:b/>
            <w:color w:val="363435"/>
            <w:position w:val="-1"/>
            <w:sz w:val="13"/>
            <w:szCs w:val="13"/>
          </w:rPr>
          <w:t>ou</w:t>
        </w:r>
        <w:r w:rsidR="006115A1">
          <w:rPr>
            <w:rFonts w:ascii="Montserrat SemiBold" w:eastAsia="Montserrat SemiBold" w:hAnsi="Montserrat SemiBold" w:cs="Montserrat SemiBold"/>
            <w:b/>
            <w:color w:val="363435"/>
            <w:spacing w:val="1"/>
            <w:position w:val="-1"/>
            <w:sz w:val="13"/>
            <w:szCs w:val="13"/>
          </w:rPr>
          <w:t>n</w:t>
        </w:r>
        <w:r w:rsidR="006115A1">
          <w:rPr>
            <w:rFonts w:ascii="Montserrat SemiBold" w:eastAsia="Montserrat SemiBold" w:hAnsi="Montserrat SemiBold" w:cs="Montserrat SemiBold"/>
            <w:b/>
            <w:color w:val="363435"/>
            <w:position w:val="-1"/>
            <w:sz w:val="13"/>
            <w:szCs w:val="13"/>
          </w:rPr>
          <w:t>cil</w:t>
        </w:r>
        <w:r w:rsidR="006115A1">
          <w:rPr>
            <w:rFonts w:ascii="Montserrat SemiBold" w:eastAsia="Montserrat SemiBold" w:hAnsi="Montserrat SemiBold" w:cs="Montserrat SemiBold"/>
            <w:b/>
            <w:color w:val="363435"/>
            <w:spacing w:val="-1"/>
            <w:position w:val="-1"/>
            <w:sz w:val="13"/>
            <w:szCs w:val="13"/>
          </w:rPr>
          <w:t>.</w:t>
        </w:r>
        <w:r w:rsidR="006115A1">
          <w:rPr>
            <w:rFonts w:ascii="Montserrat SemiBold" w:eastAsia="Montserrat SemiBold" w:hAnsi="Montserrat SemiBold" w:cs="Montserrat SemiBold"/>
            <w:b/>
            <w:color w:val="363435"/>
            <w:position w:val="-1"/>
            <w:sz w:val="13"/>
            <w:szCs w:val="13"/>
          </w:rPr>
          <w:t>o</w:t>
        </w:r>
        <w:r w:rsidR="006115A1">
          <w:rPr>
            <w:rFonts w:ascii="Montserrat SemiBold" w:eastAsia="Montserrat SemiBold" w:hAnsi="Montserrat SemiBold" w:cs="Montserrat SemiBold"/>
            <w:b/>
            <w:color w:val="363435"/>
            <w:spacing w:val="-1"/>
            <w:position w:val="-1"/>
            <w:sz w:val="13"/>
            <w:szCs w:val="13"/>
          </w:rPr>
          <w:t>r</w:t>
        </w:r>
        <w:r w:rsidR="006115A1">
          <w:rPr>
            <w:rFonts w:ascii="Montserrat SemiBold" w:eastAsia="Montserrat SemiBold" w:hAnsi="Montserrat SemiBold" w:cs="Montserrat SemiBold"/>
            <w:b/>
            <w:color w:val="363435"/>
            <w:position w:val="-1"/>
            <w:sz w:val="13"/>
            <w:szCs w:val="13"/>
          </w:rPr>
          <w:t>.</w:t>
        </w:r>
        <w:r w:rsidR="006115A1">
          <w:rPr>
            <w:rFonts w:ascii="Montserrat SemiBold" w:eastAsia="Montserrat SemiBold" w:hAnsi="Montserrat SemiBold" w:cs="Montserrat SemiBold"/>
            <w:b/>
            <w:color w:val="363435"/>
            <w:spacing w:val="-3"/>
            <w:position w:val="-1"/>
            <w:sz w:val="13"/>
            <w:szCs w:val="13"/>
          </w:rPr>
          <w:t>k</w:t>
        </w:r>
        <w:r w:rsidR="006115A1">
          <w:rPr>
            <w:rFonts w:ascii="Montserrat SemiBold" w:eastAsia="Montserrat SemiBold" w:hAnsi="Montserrat SemiBold" w:cs="Montserrat SemiBold"/>
            <w:b/>
            <w:color w:val="363435"/>
            <w:position w:val="-1"/>
            <w:sz w:val="13"/>
            <w:szCs w:val="13"/>
          </w:rPr>
          <w:t>e</w:t>
        </w:r>
      </w:hyperlink>
    </w:p>
    <w:p w14:paraId="30905A26" w14:textId="77777777" w:rsidR="006115A1" w:rsidRDefault="006115A1" w:rsidP="006115A1">
      <w:pPr>
        <w:spacing w:before="19" w:line="280" w:lineRule="exact"/>
        <w:rPr>
          <w:sz w:val="28"/>
          <w:szCs w:val="28"/>
        </w:rPr>
      </w:pPr>
    </w:p>
    <w:p w14:paraId="2CDF3913" w14:textId="6FB2E812" w:rsidR="006115A1" w:rsidRDefault="006115A1" w:rsidP="006115A1">
      <w:pPr>
        <w:spacing w:line="360" w:lineRule="exact"/>
        <w:ind w:left="170"/>
        <w:rPr>
          <w:rFonts w:ascii="Montserrat" w:eastAsia="Montserrat" w:hAnsi="Montserrat" w:cs="Montserrat"/>
          <w:sz w:val="30"/>
          <w:szCs w:val="30"/>
        </w:rPr>
      </w:pPr>
      <w:r>
        <w:rPr>
          <w:noProof/>
        </w:rPr>
        <mc:AlternateContent>
          <mc:Choice Requires="wpg">
            <w:drawing>
              <wp:anchor distT="0" distB="0" distL="114300" distR="114300" simplePos="0" relativeHeight="251661824" behindDoc="1" locked="0" layoutInCell="1" allowOverlap="1" wp14:anchorId="1E87C91F" wp14:editId="7F2FB3E5">
                <wp:simplePos x="0" y="0"/>
                <wp:positionH relativeFrom="page">
                  <wp:posOffset>539750</wp:posOffset>
                </wp:positionH>
                <wp:positionV relativeFrom="paragraph">
                  <wp:posOffset>-45720</wp:posOffset>
                </wp:positionV>
                <wp:extent cx="6588125" cy="313690"/>
                <wp:effectExtent l="0" t="190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313690"/>
                          <a:chOff x="850" y="-72"/>
                          <a:chExt cx="10375" cy="494"/>
                        </a:xfrm>
                      </wpg:grpSpPr>
                      <wps:wsp>
                        <wps:cNvPr id="2" name="Freeform 47"/>
                        <wps:cNvSpPr>
                          <a:spLocks/>
                        </wps:cNvSpPr>
                        <wps:spPr bwMode="auto">
                          <a:xfrm>
                            <a:off x="850" y="-72"/>
                            <a:ext cx="10375" cy="494"/>
                          </a:xfrm>
                          <a:custGeom>
                            <a:avLst/>
                            <a:gdLst>
                              <a:gd name="T0" fmla="+- 0 850 850"/>
                              <a:gd name="T1" fmla="*/ T0 w 10375"/>
                              <a:gd name="T2" fmla="+- 0 422 -72"/>
                              <a:gd name="T3" fmla="*/ 422 h 494"/>
                              <a:gd name="T4" fmla="+- 0 11225 850"/>
                              <a:gd name="T5" fmla="*/ T4 w 10375"/>
                              <a:gd name="T6" fmla="+- 0 422 -72"/>
                              <a:gd name="T7" fmla="*/ 422 h 494"/>
                              <a:gd name="T8" fmla="+- 0 11225 850"/>
                              <a:gd name="T9" fmla="*/ T8 w 10375"/>
                              <a:gd name="T10" fmla="+- 0 -72 -72"/>
                              <a:gd name="T11" fmla="*/ -72 h 494"/>
                              <a:gd name="T12" fmla="+- 0 850 850"/>
                              <a:gd name="T13" fmla="*/ T12 w 10375"/>
                              <a:gd name="T14" fmla="+- 0 -72 -72"/>
                              <a:gd name="T15" fmla="*/ -72 h 494"/>
                              <a:gd name="T16" fmla="+- 0 850 850"/>
                              <a:gd name="T17" fmla="*/ T16 w 10375"/>
                              <a:gd name="T18" fmla="+- 0 422 -72"/>
                              <a:gd name="T19" fmla="*/ 422 h 494"/>
                            </a:gdLst>
                            <a:ahLst/>
                            <a:cxnLst>
                              <a:cxn ang="0">
                                <a:pos x="T1" y="T3"/>
                              </a:cxn>
                              <a:cxn ang="0">
                                <a:pos x="T5" y="T7"/>
                              </a:cxn>
                              <a:cxn ang="0">
                                <a:pos x="T9" y="T11"/>
                              </a:cxn>
                              <a:cxn ang="0">
                                <a:pos x="T13" y="T15"/>
                              </a:cxn>
                              <a:cxn ang="0">
                                <a:pos x="T17" y="T19"/>
                              </a:cxn>
                            </a:cxnLst>
                            <a:rect l="0" t="0" r="r" b="b"/>
                            <a:pathLst>
                              <a:path w="10375" h="494">
                                <a:moveTo>
                                  <a:pt x="0" y="494"/>
                                </a:moveTo>
                                <a:lnTo>
                                  <a:pt x="10375" y="494"/>
                                </a:lnTo>
                                <a:lnTo>
                                  <a:pt x="10375" y="0"/>
                                </a:lnTo>
                                <a:lnTo>
                                  <a:pt x="0" y="0"/>
                                </a:lnTo>
                                <a:lnTo>
                                  <a:pt x="0" y="494"/>
                                </a:lnTo>
                                <a:close/>
                              </a:path>
                            </a:pathLst>
                          </a:custGeom>
                          <a:solidFill>
                            <a:srgbClr val="3942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89F9D" id="Group 1" o:spid="_x0000_s1026" style="position:absolute;margin-left:42.5pt;margin-top:-3.6pt;width:518.75pt;height:24.7pt;z-index:-251654656;mso-position-horizontal-relative:page" coordorigin="850,-72" coordsize="1037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">
                <v:shape id="Freeform 47" o:spid="_x0000_s1027" style="position:absolute;left:850;top:-72;width:10375;height:494;visibility:visible;mso-wrap-style:square;v-text-anchor:top" coordsize="1037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" path="m,494r10375,l10375,,,,,494xe" fillcolor="#394281" stroked="f">
                  <v:path arrowok="t" o:connecttype="custom" o:connectlocs="0,422;10375,422;10375,-72;0,-72;0,422" o:connectangles="0,0,0,0,0"/>
                </v:shape>
                <w10:wrap anchorx="page"/>
              </v:group>
            </w:pict>
          </mc:Fallback>
        </mc:AlternateContent>
      </w:r>
      <w:r w:rsidR="009B3C5C">
        <w:rPr>
          <w:rFonts w:ascii="Montserrat" w:eastAsia="Montserrat" w:hAnsi="Montserrat" w:cs="Montserrat"/>
          <w:b/>
          <w:color w:val="FDFDFD"/>
          <w:spacing w:val="-9"/>
          <w:position w:val="-1"/>
          <w:sz w:val="30"/>
          <w:szCs w:val="30"/>
        </w:rPr>
        <w:t>GENDER</w:t>
      </w:r>
      <w:r>
        <w:rPr>
          <w:rFonts w:ascii="Montserrat" w:eastAsia="Montserrat" w:hAnsi="Montserrat" w:cs="Montserrat"/>
          <w:b/>
          <w:color w:val="FDFDFD"/>
          <w:spacing w:val="-9"/>
          <w:position w:val="-1"/>
          <w:sz w:val="30"/>
          <w:szCs w:val="30"/>
        </w:rPr>
        <w:t xml:space="preserve"> GRANTS </w:t>
      </w:r>
      <w:proofErr w:type="gramStart"/>
      <w:r>
        <w:rPr>
          <w:rFonts w:ascii="Montserrat" w:eastAsia="Montserrat" w:hAnsi="Montserrat" w:cs="Montserrat"/>
          <w:b/>
          <w:color w:val="FDFDFD"/>
          <w:spacing w:val="-9"/>
          <w:position w:val="-1"/>
          <w:sz w:val="30"/>
          <w:szCs w:val="30"/>
        </w:rPr>
        <w:t>JOURNALI</w:t>
      </w:r>
      <w:r>
        <w:rPr>
          <w:rFonts w:ascii="Montserrat" w:eastAsia="Montserrat" w:hAnsi="Montserrat" w:cs="Montserrat"/>
          <w:b/>
          <w:color w:val="FDFDFD"/>
          <w:spacing w:val="-12"/>
          <w:position w:val="-1"/>
          <w:sz w:val="30"/>
          <w:szCs w:val="30"/>
        </w:rPr>
        <w:t>S</w:t>
      </w:r>
      <w:r>
        <w:rPr>
          <w:rFonts w:ascii="Montserrat" w:eastAsia="Montserrat" w:hAnsi="Montserrat" w:cs="Montserrat"/>
          <w:b/>
          <w:color w:val="FDFDFD"/>
          <w:spacing w:val="-11"/>
          <w:position w:val="-1"/>
          <w:sz w:val="30"/>
          <w:szCs w:val="30"/>
        </w:rPr>
        <w:t>T</w:t>
      </w:r>
      <w:r>
        <w:rPr>
          <w:rFonts w:ascii="Montserrat" w:eastAsia="Montserrat" w:hAnsi="Montserrat" w:cs="Montserrat"/>
          <w:b/>
          <w:color w:val="FDFDFD"/>
          <w:position w:val="-1"/>
          <w:sz w:val="30"/>
          <w:szCs w:val="30"/>
        </w:rPr>
        <w:t>S</w:t>
      </w:r>
      <w:proofErr w:type="gramEnd"/>
      <w:r>
        <w:rPr>
          <w:rFonts w:ascii="Montserrat" w:eastAsia="Montserrat" w:hAnsi="Montserrat" w:cs="Montserrat"/>
          <w:b/>
          <w:color w:val="FDFDFD"/>
          <w:spacing w:val="-18"/>
          <w:position w:val="-1"/>
          <w:sz w:val="30"/>
          <w:szCs w:val="30"/>
        </w:rPr>
        <w:t xml:space="preserve"> </w:t>
      </w:r>
      <w:r>
        <w:rPr>
          <w:rFonts w:ascii="Montserrat" w:eastAsia="Montserrat" w:hAnsi="Montserrat" w:cs="Montserrat"/>
          <w:b/>
          <w:color w:val="FDFDFD"/>
          <w:spacing w:val="-9"/>
          <w:position w:val="-1"/>
          <w:sz w:val="30"/>
          <w:szCs w:val="30"/>
        </w:rPr>
        <w:t>A</w:t>
      </w:r>
      <w:r>
        <w:rPr>
          <w:rFonts w:ascii="Montserrat" w:eastAsia="Montserrat" w:hAnsi="Montserrat" w:cs="Montserrat"/>
          <w:b/>
          <w:color w:val="FDFDFD"/>
          <w:spacing w:val="-12"/>
          <w:position w:val="-1"/>
          <w:sz w:val="30"/>
          <w:szCs w:val="30"/>
        </w:rPr>
        <w:t>PP</w:t>
      </w:r>
      <w:r>
        <w:rPr>
          <w:rFonts w:ascii="Montserrat" w:eastAsia="Montserrat" w:hAnsi="Montserrat" w:cs="Montserrat"/>
          <w:b/>
          <w:color w:val="FDFDFD"/>
          <w:spacing w:val="-9"/>
          <w:position w:val="-1"/>
          <w:sz w:val="30"/>
          <w:szCs w:val="30"/>
        </w:rPr>
        <w:t>LI</w:t>
      </w:r>
      <w:r>
        <w:rPr>
          <w:rFonts w:ascii="Montserrat" w:eastAsia="Montserrat" w:hAnsi="Montserrat" w:cs="Montserrat"/>
          <w:b/>
          <w:color w:val="FDFDFD"/>
          <w:spacing w:val="-13"/>
          <w:position w:val="-1"/>
          <w:sz w:val="30"/>
          <w:szCs w:val="30"/>
        </w:rPr>
        <w:t>C</w:t>
      </w:r>
      <w:r>
        <w:rPr>
          <w:rFonts w:ascii="Montserrat" w:eastAsia="Montserrat" w:hAnsi="Montserrat" w:cs="Montserrat"/>
          <w:b/>
          <w:color w:val="FDFDFD"/>
          <w:spacing w:val="-19"/>
          <w:position w:val="-1"/>
          <w:sz w:val="30"/>
          <w:szCs w:val="30"/>
        </w:rPr>
        <w:t>A</w:t>
      </w:r>
      <w:r>
        <w:rPr>
          <w:rFonts w:ascii="Montserrat" w:eastAsia="Montserrat" w:hAnsi="Montserrat" w:cs="Montserrat"/>
          <w:b/>
          <w:color w:val="FDFDFD"/>
          <w:spacing w:val="-9"/>
          <w:position w:val="-1"/>
          <w:sz w:val="30"/>
          <w:szCs w:val="30"/>
        </w:rPr>
        <w:t>TIO</w:t>
      </w:r>
      <w:r>
        <w:rPr>
          <w:rFonts w:ascii="Montserrat" w:eastAsia="Montserrat" w:hAnsi="Montserrat" w:cs="Montserrat"/>
          <w:b/>
          <w:color w:val="FDFDFD"/>
          <w:position w:val="-1"/>
          <w:sz w:val="30"/>
          <w:szCs w:val="30"/>
        </w:rPr>
        <w:t>N</w:t>
      </w:r>
      <w:r>
        <w:rPr>
          <w:rFonts w:ascii="Montserrat" w:eastAsia="Montserrat" w:hAnsi="Montserrat" w:cs="Montserrat"/>
          <w:b/>
          <w:color w:val="FDFDFD"/>
          <w:spacing w:val="-18"/>
          <w:position w:val="-1"/>
          <w:sz w:val="30"/>
          <w:szCs w:val="30"/>
        </w:rPr>
        <w:t xml:space="preserve"> </w:t>
      </w:r>
      <w:r>
        <w:rPr>
          <w:rFonts w:ascii="Montserrat" w:eastAsia="Montserrat" w:hAnsi="Montserrat" w:cs="Montserrat"/>
          <w:b/>
          <w:color w:val="FDFDFD"/>
          <w:spacing w:val="-11"/>
          <w:position w:val="-1"/>
          <w:sz w:val="30"/>
          <w:szCs w:val="30"/>
        </w:rPr>
        <w:t>F</w:t>
      </w:r>
      <w:r>
        <w:rPr>
          <w:rFonts w:ascii="Montserrat" w:eastAsia="Montserrat" w:hAnsi="Montserrat" w:cs="Montserrat"/>
          <w:b/>
          <w:color w:val="FDFDFD"/>
          <w:spacing w:val="-9"/>
          <w:position w:val="-1"/>
          <w:sz w:val="30"/>
          <w:szCs w:val="30"/>
        </w:rPr>
        <w:t>ORM</w:t>
      </w:r>
    </w:p>
    <w:p w14:paraId="69463238" w14:textId="5770E5B8" w:rsidR="00413185" w:rsidRDefault="00413185" w:rsidP="00413185">
      <w:pPr>
        <w:spacing w:line="369" w:lineRule="auto"/>
        <w:ind w:left="170" w:right="342"/>
        <w:rPr>
          <w:rFonts w:ascii="Montserrat Medium" w:eastAsia="Montserrat Medium" w:hAnsi="Montserrat Medium" w:cs="Montserrat Medium"/>
          <w:sz w:val="16"/>
          <w:szCs w:val="16"/>
        </w:rPr>
      </w:pPr>
    </w:p>
    <w:p w14:paraId="66F1AC19" w14:textId="007C8B75" w:rsidR="00413185" w:rsidRDefault="00442C9B" w:rsidP="00442C9B">
      <w:pPr>
        <w:tabs>
          <w:tab w:val="center" w:pos="5294"/>
        </w:tabs>
        <w:spacing w:line="369" w:lineRule="auto"/>
        <w:ind w:right="342"/>
        <w:rPr>
          <w:rFonts w:ascii="Montserrat Medium" w:eastAsia="Montserrat Medium" w:hAnsi="Montserrat Medium" w:cs="Montserrat Medium"/>
          <w:b/>
          <w:bCs/>
          <w:sz w:val="16"/>
          <w:szCs w:val="16"/>
        </w:rPr>
      </w:pPr>
      <w:r w:rsidRPr="00442C9B">
        <w:rPr>
          <w:rFonts w:ascii="Montserrat Medium" w:eastAsia="Montserrat Medium" w:hAnsi="Montserrat Medium" w:cs="Montserrat Medium"/>
          <w:b/>
          <w:bCs/>
          <w:color w:val="FFFFFF" w:themeColor="background1"/>
          <w:sz w:val="16"/>
          <w:szCs w:val="16"/>
        </w:rPr>
        <w:t>Part 5:</w:t>
      </w:r>
      <w:r>
        <w:rPr>
          <w:rFonts w:ascii="Montserrat Medium" w:eastAsia="Montserrat Medium" w:hAnsi="Montserrat Medium" w:cs="Montserrat Medium"/>
          <w:b/>
          <w:bCs/>
          <w:noProof/>
          <w:sz w:val="16"/>
          <w:szCs w:val="16"/>
        </w:rPr>
        <mc:AlternateContent>
          <mc:Choice Requires="wpg">
            <w:drawing>
              <wp:anchor distT="0" distB="0" distL="114300" distR="114300" simplePos="0" relativeHeight="251667968" behindDoc="1" locked="0" layoutInCell="1" allowOverlap="1" wp14:anchorId="7CC52748" wp14:editId="3280DF08">
                <wp:simplePos x="0" y="0"/>
                <wp:positionH relativeFrom="page">
                  <wp:posOffset>469900</wp:posOffset>
                </wp:positionH>
                <wp:positionV relativeFrom="paragraph">
                  <wp:posOffset>0</wp:posOffset>
                </wp:positionV>
                <wp:extent cx="419735" cy="129540"/>
                <wp:effectExtent l="0" t="0" r="254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 cy="129540"/>
                          <a:chOff x="850" y="28"/>
                          <a:chExt cx="661" cy="204"/>
                        </a:xfrm>
                      </wpg:grpSpPr>
                      <wps:wsp>
                        <wps:cNvPr id="17" name="Freeform 62"/>
                        <wps:cNvSpPr>
                          <a:spLocks/>
                        </wps:cNvSpPr>
                        <wps:spPr bwMode="auto">
                          <a:xfrm>
                            <a:off x="850" y="28"/>
                            <a:ext cx="661" cy="204"/>
                          </a:xfrm>
                          <a:custGeom>
                            <a:avLst/>
                            <a:gdLst>
                              <a:gd name="T0" fmla="+- 0 850 850"/>
                              <a:gd name="T1" fmla="*/ T0 w 661"/>
                              <a:gd name="T2" fmla="+- 0 232 28"/>
                              <a:gd name="T3" fmla="*/ 232 h 204"/>
                              <a:gd name="T4" fmla="+- 0 1512 850"/>
                              <a:gd name="T5" fmla="*/ T4 w 661"/>
                              <a:gd name="T6" fmla="+- 0 232 28"/>
                              <a:gd name="T7" fmla="*/ 232 h 204"/>
                              <a:gd name="T8" fmla="+- 0 1512 850"/>
                              <a:gd name="T9" fmla="*/ T8 w 661"/>
                              <a:gd name="T10" fmla="+- 0 28 28"/>
                              <a:gd name="T11" fmla="*/ 28 h 204"/>
                              <a:gd name="T12" fmla="+- 0 850 850"/>
                              <a:gd name="T13" fmla="*/ T12 w 661"/>
                              <a:gd name="T14" fmla="+- 0 28 28"/>
                              <a:gd name="T15" fmla="*/ 28 h 204"/>
                              <a:gd name="T16" fmla="+- 0 850 850"/>
                              <a:gd name="T17" fmla="*/ T16 w 661"/>
                              <a:gd name="T18" fmla="+- 0 232 28"/>
                              <a:gd name="T19" fmla="*/ 232 h 204"/>
                            </a:gdLst>
                            <a:ahLst/>
                            <a:cxnLst>
                              <a:cxn ang="0">
                                <a:pos x="T1" y="T3"/>
                              </a:cxn>
                              <a:cxn ang="0">
                                <a:pos x="T5" y="T7"/>
                              </a:cxn>
                              <a:cxn ang="0">
                                <a:pos x="T9" y="T11"/>
                              </a:cxn>
                              <a:cxn ang="0">
                                <a:pos x="T13" y="T15"/>
                              </a:cxn>
                              <a:cxn ang="0">
                                <a:pos x="T17" y="T19"/>
                              </a:cxn>
                            </a:cxnLst>
                            <a:rect l="0" t="0" r="r" b="b"/>
                            <a:pathLst>
                              <a:path w="661" h="204">
                                <a:moveTo>
                                  <a:pt x="0" y="204"/>
                                </a:moveTo>
                                <a:lnTo>
                                  <a:pt x="662" y="204"/>
                                </a:lnTo>
                                <a:lnTo>
                                  <a:pt x="662" y="0"/>
                                </a:lnTo>
                                <a:lnTo>
                                  <a:pt x="0" y="0"/>
                                </a:lnTo>
                                <a:lnTo>
                                  <a:pt x="0" y="204"/>
                                </a:lnTo>
                                <a:close/>
                              </a:path>
                            </a:pathLst>
                          </a:custGeom>
                          <a:solidFill>
                            <a:srgbClr val="E84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05262" id="Group 16" o:spid="_x0000_s1026" style="position:absolute;margin-left:37pt;margin-top:0;width:33.05pt;height:10.2pt;z-index:-251648512;mso-position-horizontal-relative:page" coordorigin="850,28" coordsize="66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">
                <v:shape id="Freeform 62" o:spid="_x0000_s1027" style="position:absolute;left:850;top:28;width:661;height:204;visibility:visible;mso-wrap-style:square;v-text-anchor:top" coordsize="66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" path="m,204r662,l662,,,,,204xe" fillcolor="#e8403c" stroked="f">
                  <v:path arrowok="t" o:connecttype="custom" o:connectlocs="0,232;662,232;662,28;0,28;0,232" o:connectangles="0,0,0,0,0"/>
                </v:shape>
                <w10:wrap anchorx="page"/>
              </v:group>
            </w:pict>
          </mc:Fallback>
        </mc:AlternateContent>
      </w:r>
      <w:r>
        <w:rPr>
          <w:rFonts w:ascii="Montserrat Medium" w:eastAsia="Montserrat Medium" w:hAnsi="Montserrat Medium" w:cs="Montserrat Medium"/>
          <w:b/>
          <w:bCs/>
          <w:sz w:val="16"/>
          <w:szCs w:val="16"/>
        </w:rPr>
        <w:t xml:space="preserve">     </w:t>
      </w:r>
      <w:r w:rsidR="009B3C5C">
        <w:rPr>
          <w:rFonts w:ascii="Montserrat Medium" w:eastAsia="Montserrat Medium" w:hAnsi="Montserrat Medium" w:cs="Montserrat Medium"/>
          <w:b/>
          <w:bCs/>
          <w:sz w:val="16"/>
          <w:szCs w:val="16"/>
        </w:rPr>
        <w:t xml:space="preserve">GENDER </w:t>
      </w:r>
      <w:r w:rsidR="008A6BCB" w:rsidRPr="008A6BCB">
        <w:rPr>
          <w:rFonts w:ascii="Montserrat Medium" w:eastAsia="Montserrat Medium" w:hAnsi="Montserrat Medium" w:cs="Montserrat Medium"/>
          <w:b/>
          <w:bCs/>
          <w:sz w:val="16"/>
          <w:szCs w:val="16"/>
        </w:rPr>
        <w:t>GRANT STORY IDEA/ SYNOPSIS</w:t>
      </w:r>
      <w:r w:rsidR="006115A1">
        <w:rPr>
          <w:rFonts w:ascii="Montserrat Medium" w:eastAsia="Montserrat Medium" w:hAnsi="Montserrat Medium" w:cs="Montserrat Medium"/>
          <w:b/>
          <w:bCs/>
          <w:sz w:val="16"/>
          <w:szCs w:val="16"/>
        </w:rPr>
        <w:t xml:space="preserve"> </w:t>
      </w:r>
      <w:r w:rsidR="00F36323">
        <w:rPr>
          <w:rFonts w:ascii="Montserrat Medium" w:eastAsia="Montserrat Medium" w:hAnsi="Montserrat Medium" w:cs="Montserrat Medium"/>
          <w:b/>
          <w:bCs/>
          <w:sz w:val="16"/>
          <w:szCs w:val="16"/>
        </w:rPr>
        <w:t xml:space="preserve"> </w:t>
      </w:r>
    </w:p>
    <w:p w14:paraId="3F143404" w14:textId="3616D635" w:rsidR="00F36323" w:rsidRPr="00F36323" w:rsidRDefault="00053D50" w:rsidP="00F36323">
      <w:pPr>
        <w:spacing w:before="89" w:line="276" w:lineRule="auto"/>
        <w:ind w:right="125"/>
        <w:jc w:val="both"/>
        <w:rPr>
          <w:rFonts w:ascii="Garamond" w:eastAsia="Montserrat Medium" w:hAnsi="Garamond" w:cs="Montserrat Medium"/>
          <w:sz w:val="24"/>
          <w:szCs w:val="24"/>
        </w:rPr>
      </w:pPr>
      <w:r w:rsidRPr="00A93D0F">
        <w:rPr>
          <w:rFonts w:ascii="Garamond" w:eastAsia="Montserrat Medium" w:hAnsi="Garamond" w:cs="Montserrat Medium"/>
          <w:sz w:val="24"/>
          <w:szCs w:val="24"/>
        </w:rPr>
        <w:t xml:space="preserve">Story ideas that capture </w:t>
      </w:r>
      <w:r w:rsidRPr="00A93D0F">
        <w:rPr>
          <w:rStyle w:val="hgkelc"/>
          <w:rFonts w:ascii="Garamond" w:eastAsiaTheme="minorEastAsia" w:hAnsi="Garamond"/>
        </w:rPr>
        <w:t>gender inequality, violation of human rights based on gender, gender and access to health and protection issues as well as the abuse of power and harmful societal norms that affect gender</w:t>
      </w:r>
      <w:r>
        <w:rPr>
          <w:rStyle w:val="hgkelc"/>
          <w:rFonts w:ascii="Garamond" w:eastAsiaTheme="minorEastAsia" w:hAnsi="Garamond"/>
        </w:rPr>
        <w:t>, violence and discrimination, and policies to enhance gender equity</w:t>
      </w:r>
      <w:r w:rsidRPr="00A93D0F">
        <w:rPr>
          <w:rStyle w:val="hgkelc"/>
          <w:rFonts w:ascii="Garamond" w:eastAsiaTheme="minorEastAsia" w:hAnsi="Garamond"/>
        </w:rPr>
        <w:t>.</w:t>
      </w:r>
    </w:p>
    <w:tbl>
      <w:tblPr>
        <w:tblStyle w:val="TableGrid"/>
        <w:tblW w:w="0" w:type="auto"/>
        <w:tblInd w:w="170" w:type="dxa"/>
        <w:tblLook w:val="04A0" w:firstRow="1" w:lastRow="0" w:firstColumn="1" w:lastColumn="0" w:noHBand="0" w:noVBand="1"/>
      </w:tblPr>
      <w:tblGrid>
        <w:gridCol w:w="10580"/>
      </w:tblGrid>
      <w:tr w:rsidR="006115A1" w14:paraId="50C10B45" w14:textId="77777777" w:rsidTr="00AE7D15">
        <w:trPr>
          <w:trHeight w:val="5089"/>
        </w:trPr>
        <w:tc>
          <w:tcPr>
            <w:tcW w:w="10580" w:type="dxa"/>
          </w:tcPr>
          <w:p w14:paraId="081E89EB"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3BA09BCC"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72176854"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3350D10F"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0E6794F3"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4709B480"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71C2CA8B"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52F3A316"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74F3347C"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517E4400"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479BE052"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1BF0CC86"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42D57079"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2C16013B"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4387B905"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313FF3BE"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6FD323FD" w14:textId="77777777" w:rsidR="006115A1" w:rsidRDefault="006115A1" w:rsidP="006115A1">
            <w:pPr>
              <w:spacing w:line="369" w:lineRule="auto"/>
              <w:ind w:right="342"/>
              <w:rPr>
                <w:rFonts w:ascii="Montserrat Medium" w:eastAsia="Montserrat Medium" w:hAnsi="Montserrat Medium" w:cs="Montserrat Medium"/>
                <w:b/>
                <w:bCs/>
                <w:sz w:val="16"/>
                <w:szCs w:val="16"/>
              </w:rPr>
            </w:pPr>
          </w:p>
          <w:p w14:paraId="7FFABA11" w14:textId="5A8D0A5B" w:rsidR="006115A1" w:rsidRDefault="006115A1" w:rsidP="006115A1">
            <w:pPr>
              <w:spacing w:line="369" w:lineRule="auto"/>
              <w:ind w:right="342"/>
              <w:rPr>
                <w:rFonts w:ascii="Montserrat Medium" w:eastAsia="Montserrat Medium" w:hAnsi="Montserrat Medium" w:cs="Montserrat Medium"/>
                <w:b/>
                <w:bCs/>
                <w:sz w:val="16"/>
                <w:szCs w:val="16"/>
              </w:rPr>
            </w:pPr>
          </w:p>
        </w:tc>
      </w:tr>
    </w:tbl>
    <w:p w14:paraId="41CA90D3" w14:textId="77777777" w:rsidR="006115A1" w:rsidRPr="008A6BCB" w:rsidRDefault="006115A1" w:rsidP="006115A1">
      <w:pPr>
        <w:spacing w:line="369" w:lineRule="auto"/>
        <w:ind w:left="170" w:right="342"/>
        <w:rPr>
          <w:rFonts w:ascii="Montserrat Medium" w:eastAsia="Montserrat Medium" w:hAnsi="Montserrat Medium" w:cs="Montserrat Medium"/>
          <w:b/>
          <w:bCs/>
          <w:sz w:val="16"/>
          <w:szCs w:val="16"/>
        </w:rPr>
      </w:pPr>
    </w:p>
    <w:sectPr w:rsidR="006115A1" w:rsidRPr="008A6BCB" w:rsidSect="00413185">
      <w:footerReference w:type="default" r:id="rId15"/>
      <w:pgSz w:w="11920" w:h="16840"/>
      <w:pgMar w:top="40" w:right="4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C654" w14:textId="77777777" w:rsidR="009E0E5D" w:rsidRDefault="009E0E5D" w:rsidP="00AE7D15">
      <w:r>
        <w:separator/>
      </w:r>
    </w:p>
  </w:endnote>
  <w:endnote w:type="continuationSeparator" w:id="0">
    <w:p w14:paraId="4DF4D3A2" w14:textId="77777777" w:rsidR="009E0E5D" w:rsidRDefault="009E0E5D" w:rsidP="00AE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778584"/>
      <w:docPartObj>
        <w:docPartGallery w:val="Page Numbers (Bottom of Page)"/>
        <w:docPartUnique/>
      </w:docPartObj>
    </w:sdtPr>
    <w:sdtEndPr/>
    <w:sdtContent>
      <w:p w14:paraId="3C09E0F0" w14:textId="47A61A16" w:rsidR="00AE7D15" w:rsidRDefault="00AE7D1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B2259EE" w14:textId="77777777" w:rsidR="00AE7D15" w:rsidRDefault="00AE7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AFE1" w14:textId="77777777" w:rsidR="009E0E5D" w:rsidRDefault="009E0E5D" w:rsidP="00AE7D15">
      <w:r>
        <w:separator/>
      </w:r>
    </w:p>
  </w:footnote>
  <w:footnote w:type="continuationSeparator" w:id="0">
    <w:p w14:paraId="05B59B33" w14:textId="77777777" w:rsidR="009E0E5D" w:rsidRDefault="009E0E5D" w:rsidP="00AE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541"/>
    <w:multiLevelType w:val="hybridMultilevel"/>
    <w:tmpl w:val="197292E4"/>
    <w:lvl w:ilvl="0" w:tplc="0409000B">
      <w:start w:val="1"/>
      <w:numFmt w:val="bullet"/>
      <w:lvlText w:val=""/>
      <w:lvlJc w:val="left"/>
      <w:pPr>
        <w:ind w:left="1990" w:hanging="360"/>
      </w:pPr>
      <w:rPr>
        <w:rFonts w:ascii="Wingdings" w:hAnsi="Wingdings"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1" w15:restartNumberingAfterBreak="0">
    <w:nsid w:val="25AE34CF"/>
    <w:multiLevelType w:val="hybridMultilevel"/>
    <w:tmpl w:val="73D2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129BB"/>
    <w:multiLevelType w:val="multilevel"/>
    <w:tmpl w:val="2AB81B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B3"/>
    <w:rsid w:val="00053D50"/>
    <w:rsid w:val="000612B6"/>
    <w:rsid w:val="004069EB"/>
    <w:rsid w:val="00413185"/>
    <w:rsid w:val="00442C9B"/>
    <w:rsid w:val="005016D1"/>
    <w:rsid w:val="005E6C3B"/>
    <w:rsid w:val="006115A1"/>
    <w:rsid w:val="006F030C"/>
    <w:rsid w:val="007D21DF"/>
    <w:rsid w:val="007F43A5"/>
    <w:rsid w:val="00822096"/>
    <w:rsid w:val="00846CBF"/>
    <w:rsid w:val="008509B3"/>
    <w:rsid w:val="00854AC0"/>
    <w:rsid w:val="008611A0"/>
    <w:rsid w:val="00882255"/>
    <w:rsid w:val="008A6BCB"/>
    <w:rsid w:val="009005DD"/>
    <w:rsid w:val="009B3C5C"/>
    <w:rsid w:val="009E0E5D"/>
    <w:rsid w:val="009E1201"/>
    <w:rsid w:val="00A03A4F"/>
    <w:rsid w:val="00AE7D15"/>
    <w:rsid w:val="00B31649"/>
    <w:rsid w:val="00BB5867"/>
    <w:rsid w:val="00BF4D88"/>
    <w:rsid w:val="00C342F4"/>
    <w:rsid w:val="00CC5B46"/>
    <w:rsid w:val="00D1206A"/>
    <w:rsid w:val="00D617D2"/>
    <w:rsid w:val="00D97335"/>
    <w:rsid w:val="00DA7AA8"/>
    <w:rsid w:val="00E35E20"/>
    <w:rsid w:val="00F00316"/>
    <w:rsid w:val="00F13695"/>
    <w:rsid w:val="00F36323"/>
    <w:rsid w:val="00FA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650F0837"/>
  <w15:docId w15:val="{DF7894D1-5F4D-46C9-870F-D1AB1D29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unhideWhenUsed/>
    <w:rsid w:val="006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D15"/>
    <w:pPr>
      <w:tabs>
        <w:tab w:val="center" w:pos="4680"/>
        <w:tab w:val="right" w:pos="9360"/>
      </w:tabs>
    </w:pPr>
  </w:style>
  <w:style w:type="character" w:customStyle="1" w:styleId="HeaderChar">
    <w:name w:val="Header Char"/>
    <w:basedOn w:val="DefaultParagraphFont"/>
    <w:link w:val="Header"/>
    <w:uiPriority w:val="99"/>
    <w:rsid w:val="00AE7D15"/>
  </w:style>
  <w:style w:type="paragraph" w:styleId="Footer">
    <w:name w:val="footer"/>
    <w:basedOn w:val="Normal"/>
    <w:link w:val="FooterChar"/>
    <w:uiPriority w:val="99"/>
    <w:unhideWhenUsed/>
    <w:rsid w:val="00AE7D15"/>
    <w:pPr>
      <w:tabs>
        <w:tab w:val="center" w:pos="4680"/>
        <w:tab w:val="right" w:pos="9360"/>
      </w:tabs>
    </w:pPr>
  </w:style>
  <w:style w:type="character" w:customStyle="1" w:styleId="FooterChar">
    <w:name w:val="Footer Char"/>
    <w:basedOn w:val="DefaultParagraphFont"/>
    <w:link w:val="Footer"/>
    <w:uiPriority w:val="99"/>
    <w:rsid w:val="00AE7D15"/>
  </w:style>
  <w:style w:type="paragraph" w:styleId="ListParagraph">
    <w:name w:val="List Paragraph"/>
    <w:basedOn w:val="Normal"/>
    <w:uiPriority w:val="34"/>
    <w:qFormat/>
    <w:rsid w:val="006F030C"/>
    <w:pPr>
      <w:ind w:left="720"/>
      <w:contextualSpacing/>
    </w:pPr>
  </w:style>
  <w:style w:type="character" w:customStyle="1" w:styleId="hgkelc">
    <w:name w:val="hgkelc"/>
    <w:basedOn w:val="DefaultParagraphFont"/>
    <w:rsid w:val="00F3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mediacouncil.or.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iacouncil.or.ke" TargetMode="External"/><Relationship Id="rId4" Type="http://schemas.openxmlformats.org/officeDocument/2006/relationships/webSettings" Target="webSettings.xml"/><Relationship Id="rId9" Type="http://schemas.openxmlformats.org/officeDocument/2006/relationships/hyperlink" Target="mailto::info@mediacouncil.or.ke" TargetMode="External"/><Relationship Id="rId14" Type="http://schemas.openxmlformats.org/officeDocument/2006/relationships/hyperlink" Target="http://www.mediacouncil.o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Nguku</dc:creator>
  <cp:lastModifiedBy>Christine Nguku</cp:lastModifiedBy>
  <cp:revision>2</cp:revision>
  <dcterms:created xsi:type="dcterms:W3CDTF">2021-05-30T07:14:00Z</dcterms:created>
  <dcterms:modified xsi:type="dcterms:W3CDTF">2021-05-30T07:14:00Z</dcterms:modified>
</cp:coreProperties>
</file>