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DD17" w14:textId="7558F3DC" w:rsidR="008509B3" w:rsidRDefault="006F030C">
      <w:pPr>
        <w:spacing w:before="10" w:line="220" w:lineRule="exact"/>
        <w:rPr>
          <w:sz w:val="22"/>
          <w:szCs w:val="22"/>
        </w:rPr>
      </w:pPr>
      <w:r>
        <w:pict w14:anchorId="1953D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306.3pt;margin-top:13.2pt;width:205.25pt;height:51.65pt;z-index:-251659776;mso-position-horizontal-relative:page;mso-position-vertical-relative:page">
            <v:imagedata r:id="rId7" o:title=""/>
            <w10:wrap anchorx="page" anchory="page"/>
          </v:shape>
        </w:pict>
      </w:r>
    </w:p>
    <w:p w14:paraId="06A69041" w14:textId="77777777" w:rsidR="008509B3" w:rsidRDefault="00822096">
      <w:pPr>
        <w:spacing w:before="19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bookmarkStart w:id="0" w:name="_Hlk73258633"/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G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ou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n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d Floo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, B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itam 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C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ent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e,</w:t>
      </w:r>
    </w:p>
    <w:p w14:paraId="3EF8B95F" w14:textId="77777777" w:rsidR="008509B3" w:rsidRDefault="00822096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Hill 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L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n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e off </w:t>
      </w:r>
      <w:proofErr w:type="spellStart"/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gati</w:t>
      </w:r>
      <w:proofErr w:type="spellEnd"/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 R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o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d, Upper Hill,</w:t>
      </w:r>
    </w:p>
    <w:p w14:paraId="66EC4E59" w14:textId="77777777" w:rsidR="008509B3" w:rsidRDefault="00822096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pacing w:val="-4"/>
          <w:sz w:val="13"/>
          <w:szCs w:val="13"/>
        </w:rPr>
        <w:t>P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.O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. B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o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x 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4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31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3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2 - 0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0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10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0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, Nai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obi, 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K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e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n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y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a</w:t>
      </w:r>
    </w:p>
    <w:p w14:paraId="12868832" w14:textId="4B7F7FDC" w:rsidR="008509B3" w:rsidRDefault="00822096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pacing w:val="-7"/>
          <w:sz w:val="13"/>
          <w:szCs w:val="13"/>
        </w:rPr>
        <w:t>T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el: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+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254 - 20 - 2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7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3 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7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058 |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+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254 (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0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20) 2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7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1 6266</w:t>
      </w:r>
    </w:p>
    <w:p w14:paraId="4E23B42A" w14:textId="77777777" w:rsidR="008509B3" w:rsidRDefault="00822096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Mobile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+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254(0) 727 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73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5 2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5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</w:t>
      </w:r>
    </w:p>
    <w:p w14:paraId="4AC38C78" w14:textId="77777777" w:rsidR="008509B3" w:rsidRDefault="00C53CF5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pict w14:anchorId="41434CE0">
          <v:shape id="_x0000_s1068" type="#_x0000_t75" style="position:absolute;left:0;text-align:left;margin-left:355.95pt;margin-top:64.2pt;width:96.1pt;height:12.1pt;z-index:-251658752;mso-position-horizontal-relative:page;mso-position-vertical-relative:page">
            <v:imagedata r:id="rId8" o:title=""/>
            <w10:wrap anchorx="page" anchory="page"/>
          </v:shape>
        </w:pict>
      </w:r>
      <w:r>
        <w:pict w14:anchorId="4DE8FF0C">
          <v:group id="_x0000_s1064" style="position:absolute;left:0;text-align:left;margin-left:457.3pt;margin-top:64.2pt;width:27.45pt;height:12.05pt;z-index:-251657728;mso-position-horizontal-relative:page;mso-position-vertical-relative:page" coordorigin="9146,1284" coordsize="549,241">
            <v:shape id="_x0000_s1067" style="position:absolute;left:9156;top:1294;width:298;height:221" coordorigin="9156,1294" coordsize="298,221" path="m9156,1406r,9l9160,1436r7,19l9179,1471r15,15l9203,1492r16,8l9217,1422r-2,-22l9216,1386r4,-22l9227,1347r11,-15l9244,1327r16,-9l9280,1312r23,-2l9314,1311r22,3l9354,1321r14,10l9380,1345r8,18l9393,1383r2,23l9394,1422r-4,21l9383,1461r-11,14l9351,1490r-19,6l9310,1498r-13,l9276,1494r-16,-6l9255,1485r1,26l9279,1514r24,1l9305,1515r22,-1l9347,1511r19,-5l9383,1500r24,-13l9423,1475r12,-15l9447,1439r5,-20l9454,1398r-2,-20l9447,1359r-10,-17l9424,1328r-16,-12l9389,1307r-18,-6l9353,1297r-21,-2l9309,1294r-6,l9281,1295r-21,3l9242,1302r-17,5l9203,1319r-16,12l9174,1345r-11,20l9158,1384r-2,22xe" fillcolor="#181485" stroked="f">
              <v:path arrowok="t"/>
            </v:shape>
            <v:shape id="_x0000_s1066" style="position:absolute;left:9156;top:1294;width:298;height:221" coordorigin="9156,1294" coordsize="298,221" path="m9240,1473r-12,-18l9221,1441r-4,-19l9219,1500r17,6l9256,1511r-1,-26l9240,1473xe" fillcolor="#181485" stroked="f">
              <v:path arrowok="t"/>
            </v:shape>
            <v:shape id="_x0000_s1065" style="position:absolute;left:9484;top:1297;width:201;height:215" coordorigin="9484,1297" coordsize="201,215" path="m9594,1498r-11,-1l9579,1495r-4,-5l9574,1482r,-14l9573,1409r25,l9617,1409r13,1l9636,1411r2,1l9642,1416r1,8l9644,1437r17,l9660,1413r,-34l9661,1370r-17,l9643,1381r-1,6l9638,1391r-6,1l9621,1393r-40,l9573,1392r,-7l9573,1352r,-7l9574,1333r1,-17l9587,1315r12,-1l9626,1314r11,1l9645,1316r8,1l9658,1319r4,5l9662,1329r2,17l9680,1346r,-6l9682,1319r3,-18l9683,1297r-8,l9638,1297r-22,l9581,1297r-55,1l9506,1297r-22,l9484,1310r15,l9508,1311r7,8l9516,1332r1,22l9518,1377r,20l9518,1426r,21l9517,1467r-1,18l9514,1495r-14,4l9484,1499r,13l9498,1511r23,l9540,1511r32,l9592,1511r21,1l9613,1499r-19,-1xe" fillcolor="#181485" stroked="f">
              <v:path arrowok="t"/>
            </v:shape>
            <w10:wrap anchorx="page" anchory="page"/>
          </v:group>
        </w:pict>
      </w:r>
      <w:r>
        <w:pict w14:anchorId="7E8D48BF">
          <v:group id="_x0000_s1057" style="position:absolute;left:0;text-align:left;margin-left:489.55pt;margin-top:64.2pt;width:64.1pt;height:12.1pt;z-index:-251656704;mso-position-horizontal-relative:page;mso-position-vertical-relative:page" coordorigin="9791,1284" coordsize="1282,242">
            <v:shape id="_x0000_s1063" style="position:absolute;left:9801;top:1297;width:287;height:215" coordorigin="9801,1297" coordsize="287,215" path="m9910,1498r-9,-1l9896,1496r-3,-5l9892,1483r,-13l9891,1423r,-11l9894,1409r4,1l9903,1413r8,7l9925,1433r15,13l9956,1461r12,12l9985,1488r13,13l10008,1512r15,-1l10035,1510r9,l10078,1511r11,1l10089,1499r-10,-1l10067,1495r-10,-9l10040,1472r-18,-17l10006,1441r-14,-14l9978,1414r-13,-12l9948,1385r34,-26l10000,1345r17,-11l10031,1324r8,-5l10046,1315r8,-3l10068,1311r11,-1l10079,1297r-13,1l10054,1298r-20,l10022,1298r-14,-1l10007,1298r,12l9998,1318r-14,12l9968,1343r-18,15l9940,1366r-18,14l9907,1391r-13,9l9891,1400r,-27l9892,1348r,-16l9892,1323r1,-5l9899,1312r10,-1l9925,1310r,-13l9923,1297r-19,l9884,1298r-41,l9823,1297r-22,l9801,1310r16,l9826,1311r8,6l9835,1324r,13l9836,1360r,23l9836,1447r-1,23l9834,1485r-4,10l9817,1498r-16,1l9801,1512r1,l9827,1511r20,l9887,1511r19,l9925,1512r,-13l9910,1498xe" fillcolor="#181485" stroked="f">
              <v:path arrowok="t"/>
            </v:shape>
            <v:shape id="_x0000_s1062" style="position:absolute;left:10110;top:1297;width:213;height:215" coordorigin="10110,1297" coordsize="213,215" path="m10242,1511r3,l10269,1511r26,1l10306,1511r12,-1l10318,1498r2,-19l10323,1458r-16,l10304,1470r-3,11l10298,1490r-19,2l10259,1493r-21,l10200,1493r,-6l10199,1470r-1,-20l10198,1414r,-5l10208,1408r8,l10228,1408r25,l10267,1410r6,4l10274,1422r1,13l10292,1435r-1,-34l10291,1396r,-11l10292,1367r-17,l10274,1378r-1,7l10270,1390r-6,2l10254,1392r-30,l10211,1392r-14,-1l10197,1379r1,-18l10199,1340r1,-24l10214,1315r13,l10249,1315r22,1l10287,1318r5,1l10296,1322r1,8l10298,1344r15,l10313,1338r3,-21l10319,1300r-1,-2l10309,1297r-10,l10287,1297r-106,1l10172,1298r-18,l10133,1298r-23,-1l10110,1310r16,1l10136,1312r6,7l10142,1330r1,16l10143,1367r,56l10143,1447r-1,20l10141,1483r-1,12l10134,1498r-6,3l10121,1503r,9l10129,1511r21,l10169,1511r52,l10242,1511xe" fillcolor="#181485" stroked="f">
              <v:path arrowok="t"/>
            </v:shape>
            <v:shape id="_x0000_s1061" style="position:absolute;left:10349;top:1297;width:304;height:219" coordorigin="10349,1297" coordsize="304,219" path="m10619,1514r,-10l10618,1484r,-20l10618,1403r1,-62l10619,1328r1,-8l10625,1313r13,-3l10653,1310r,-13l10642,1297r-20,l10599,1298r-20,-1l10559,1297r,13l10575,1311r9,l10592,1317r1,6l10594,1333r,17l10595,1370r,83l10590,1449r-13,-11l10562,1425r-15,-15l10530,1395r-16,-15l10499,1365r-15,-14l10470,1337r-14,-14l10443,1310r-13,-13l10416,1297r-12,1l10390,1298r-18,-1l10349,1297r,13l10365,1311r10,1l10381,1315r2,4l10383,1329r,17l10384,1411r,12l10383,1442r,24l10382,1481r,9l10378,1495r-5,2l10364,1498r-15,1l10349,1512r11,-1l10383,1511r16,-1l10417,1511r24,1l10441,1499r-16,-1l10416,1497r-4,-2l10409,1490r-1,-9l10408,1464r-1,-21l10407,1423r,-77l10418,1358r14,13l10447,1386r17,16l10483,1420r16,15l10515,1449r15,14l10544,1476r14,13l10571,1500r12,12l10590,1512r11,2l10616,1516r3,-2xe" fillcolor="#181485" stroked="f">
              <v:path arrowok="t"/>
            </v:shape>
            <v:shape id="_x0000_s1060" style="position:absolute;left:10665;top:1294;width:256;height:218" coordorigin="10665,1294" coordsize="256,218" path="m10772,1511r20,l10828,1511r20,l10868,1512r,-13l10851,1498r-10,-1l10833,1491r-1,-12l10831,1461r,-25l10831,1424r1,-8l10839,1405r10,-14l10863,1373r19,-24l10898,1329r13,-15l10920,1304r,-7l10889,1297r-13,18l10864,1334r-12,16l10841,1365r-9,12l10816,1399r-12,-20l10792,1361r-10,-15l10772,1333r-16,-19l10745,1303r-4,-4l10735,1296r-7,-2l10724,1294r-20,4l10685,1301r-20,3l10665,1316r9,l10677,1316r12,4l10696,1326r9,10l10716,1347r13,15l10744,1381r10,13l10767,1411r7,11l10776,1434r,25l10775,1478r,10l10768,1496r-14,3l10741,1499r,13l10752,1511r20,xe" fillcolor="#181485" stroked="f">
              <v:path arrowok="t"/>
            </v:shape>
            <v:shape id="_x0000_s1059" style="position:absolute;left:10939;top:1428;width:123;height:151" coordorigin="10939,1428" coordsize="123,151" path="m11050,1429r-13,-1l11025,1428r-9,18l11022,1446r20,l11063,1446r-13,-17xe" fillcolor="#181485" stroked="f">
              <v:path arrowok="t"/>
            </v:shape>
            <v:shape id="_x0000_s1058" style="position:absolute;left:10939;top:1428;width:123;height:151" coordorigin="10939,1428" coordsize="123,151" path="m11013,1497r-9,-1l11002,1495r-4,-5l10999,1484r3,-9l11005,1468r3,-5l11016,1446r9,-18l11066,1349r41,79l11104,1428r-19,l11050,1429r13,17l11097,1446r19,l11129,1472r5,11l11137,1489r-1,6l11131,1496r-9,1l11107,1498r,14l11110,1511r20,l11150,1511r39,l11209,1511r21,1l11230,1498r-14,-1l11208,1496r-12,-16l11184,1459r-87,-164l11069,1295r-68,133l10988,1452r-9,17l10971,1483r-4,7l10959,1496r-8,1l10939,1498r,14l10941,1511r18,l10982,1510r8,l11011,1511r18,1l11029,1498r-16,-1xe" fillcolor="#181485" stroked="f">
              <v:path arrowok="t"/>
            </v:shape>
            <w10:wrap anchorx="page" anchory="page"/>
          </v:group>
        </w:pict>
      </w:r>
      <w:hyperlink r:id="rId9"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Email :in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f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o@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1"/>
            <w:sz w:val="13"/>
            <w:szCs w:val="13"/>
          </w:rPr>
          <w:t>m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edi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1"/>
            <w:sz w:val="13"/>
            <w:szCs w:val="13"/>
          </w:rPr>
          <w:t>a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c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ou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1"/>
            <w:sz w:val="13"/>
            <w:szCs w:val="13"/>
          </w:rPr>
          <w:t>n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cil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.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o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r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.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3"/>
            <w:sz w:val="13"/>
            <w:szCs w:val="13"/>
          </w:rPr>
          <w:t>k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e</w:t>
        </w:r>
      </w:hyperlink>
    </w:p>
    <w:p w14:paraId="4AF0AFEF" w14:textId="77777777" w:rsidR="008509B3" w:rsidRDefault="00C53CF5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hyperlink r:id="rId10"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ww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4"/>
            <w:position w:val="-1"/>
            <w:sz w:val="13"/>
            <w:szCs w:val="13"/>
          </w:rPr>
          <w:t>w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.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1"/>
            <w:position w:val="-1"/>
            <w:sz w:val="13"/>
            <w:szCs w:val="13"/>
          </w:rPr>
          <w:t>m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edi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1"/>
            <w:position w:val="-1"/>
            <w:sz w:val="13"/>
            <w:szCs w:val="13"/>
          </w:rPr>
          <w:t>a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c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ou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1"/>
            <w:position w:val="-1"/>
            <w:sz w:val="13"/>
            <w:szCs w:val="13"/>
          </w:rPr>
          <w:t>n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cil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.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o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r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.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spacing w:val="-3"/>
            <w:position w:val="-1"/>
            <w:sz w:val="13"/>
            <w:szCs w:val="13"/>
          </w:rPr>
          <w:t>k</w:t>
        </w:r>
        <w:r w:rsidR="00822096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e</w:t>
        </w:r>
      </w:hyperlink>
    </w:p>
    <w:p w14:paraId="0E9A4396" w14:textId="77777777" w:rsidR="008509B3" w:rsidRDefault="008509B3">
      <w:pPr>
        <w:spacing w:before="19" w:line="280" w:lineRule="exact"/>
        <w:rPr>
          <w:sz w:val="28"/>
          <w:szCs w:val="28"/>
        </w:rPr>
      </w:pPr>
    </w:p>
    <w:p w14:paraId="4F1F8A36" w14:textId="37CBE2CF" w:rsidR="008509B3" w:rsidRDefault="00C53CF5">
      <w:pPr>
        <w:spacing w:line="360" w:lineRule="exact"/>
        <w:ind w:left="170"/>
        <w:rPr>
          <w:rFonts w:ascii="Montserrat" w:eastAsia="Montserrat" w:hAnsi="Montserrat" w:cs="Montserrat"/>
          <w:sz w:val="30"/>
          <w:szCs w:val="30"/>
        </w:rPr>
      </w:pPr>
      <w:r>
        <w:pict w14:anchorId="0D2CBBFB">
          <v:group id="_x0000_s1055" style="position:absolute;left:0;text-align:left;margin-left:42.5pt;margin-top:-3.6pt;width:518.75pt;height:24.7pt;z-index:-251660800;mso-position-horizontal-relative:page" coordorigin="850,-72" coordsize="10375,494">
            <v:shape id="_x0000_s1056" style="position:absolute;left:850;top:-72;width:10375;height:494" coordorigin="850,-72" coordsize="10375,494" path="m850,422r10375,l11225,-72,850,-72r,494xe" fillcolor="#394281" stroked="f">
              <v:path arrowok="t"/>
            </v:shape>
            <w10:wrap anchorx="page"/>
          </v:group>
        </w:pict>
      </w:r>
      <w:r w:rsidR="00854AC0"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 xml:space="preserve">CLIMATE CHANGE GRANTS </w:t>
      </w:r>
      <w:r w:rsidR="00822096"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A</w:t>
      </w:r>
      <w:r w:rsidR="00822096">
        <w:rPr>
          <w:rFonts w:ascii="Montserrat" w:eastAsia="Montserrat" w:hAnsi="Montserrat" w:cs="Montserrat"/>
          <w:b/>
          <w:color w:val="FDFDFD"/>
          <w:spacing w:val="-12"/>
          <w:position w:val="-1"/>
          <w:sz w:val="30"/>
          <w:szCs w:val="30"/>
        </w:rPr>
        <w:t>PP</w:t>
      </w:r>
      <w:r w:rsidR="00822096"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LI</w:t>
      </w:r>
      <w:r w:rsidR="00822096">
        <w:rPr>
          <w:rFonts w:ascii="Montserrat" w:eastAsia="Montserrat" w:hAnsi="Montserrat" w:cs="Montserrat"/>
          <w:b/>
          <w:color w:val="FDFDFD"/>
          <w:spacing w:val="-13"/>
          <w:position w:val="-1"/>
          <w:sz w:val="30"/>
          <w:szCs w:val="30"/>
        </w:rPr>
        <w:t>C</w:t>
      </w:r>
      <w:r w:rsidR="00822096">
        <w:rPr>
          <w:rFonts w:ascii="Montserrat" w:eastAsia="Montserrat" w:hAnsi="Montserrat" w:cs="Montserrat"/>
          <w:b/>
          <w:color w:val="FDFDFD"/>
          <w:spacing w:val="-19"/>
          <w:position w:val="-1"/>
          <w:sz w:val="30"/>
          <w:szCs w:val="30"/>
        </w:rPr>
        <w:t>A</w:t>
      </w:r>
      <w:r w:rsidR="00822096"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TIO</w:t>
      </w:r>
      <w:r w:rsidR="00822096">
        <w:rPr>
          <w:rFonts w:ascii="Montserrat" w:eastAsia="Montserrat" w:hAnsi="Montserrat" w:cs="Montserrat"/>
          <w:b/>
          <w:color w:val="FDFDFD"/>
          <w:position w:val="-1"/>
          <w:sz w:val="30"/>
          <w:szCs w:val="30"/>
        </w:rPr>
        <w:t>N</w:t>
      </w:r>
      <w:r w:rsidR="00822096">
        <w:rPr>
          <w:rFonts w:ascii="Montserrat" w:eastAsia="Montserrat" w:hAnsi="Montserrat" w:cs="Montserrat"/>
          <w:b/>
          <w:color w:val="FDFDFD"/>
          <w:spacing w:val="-18"/>
          <w:position w:val="-1"/>
          <w:sz w:val="30"/>
          <w:szCs w:val="30"/>
        </w:rPr>
        <w:t xml:space="preserve"> </w:t>
      </w:r>
      <w:r w:rsidR="00822096">
        <w:rPr>
          <w:rFonts w:ascii="Montserrat" w:eastAsia="Montserrat" w:hAnsi="Montserrat" w:cs="Montserrat"/>
          <w:b/>
          <w:color w:val="FDFDFD"/>
          <w:spacing w:val="-11"/>
          <w:position w:val="-1"/>
          <w:sz w:val="30"/>
          <w:szCs w:val="30"/>
        </w:rPr>
        <w:t>F</w:t>
      </w:r>
      <w:r w:rsidR="00822096"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ORM</w:t>
      </w:r>
    </w:p>
    <w:bookmarkEnd w:id="0"/>
    <w:p w14:paraId="080626B7" w14:textId="77777777" w:rsidR="008509B3" w:rsidRDefault="008509B3">
      <w:pPr>
        <w:spacing w:before="4" w:line="160" w:lineRule="exact"/>
        <w:rPr>
          <w:sz w:val="17"/>
          <w:szCs w:val="17"/>
        </w:rPr>
      </w:pPr>
    </w:p>
    <w:p w14:paraId="6F07FFF0" w14:textId="24C7588F" w:rsidR="008509B3" w:rsidRDefault="00C53CF5">
      <w:pPr>
        <w:spacing w:before="9"/>
        <w:ind w:left="170"/>
        <w:rPr>
          <w:rFonts w:ascii="Montserrat" w:eastAsia="Montserrat" w:hAnsi="Montserrat" w:cs="Montserrat"/>
          <w:sz w:val="16"/>
          <w:szCs w:val="16"/>
        </w:rPr>
      </w:pPr>
      <w:r>
        <w:pict w14:anchorId="08343194">
          <v:group id="_x0000_s1053" style="position:absolute;left:0;text-align:left;margin-left:42.5pt;margin-top:1.4pt;width:33.05pt;height:10.2pt;z-index:-251665920;mso-position-horizontal-relative:page" coordorigin="850,28" coordsize="661,204">
            <v:shape id="_x0000_s1054" style="position:absolute;left:850;top:28;width:661;height:204" coordorigin="850,28" coordsize="661,204" path="m850,232r662,l1512,28r-662,l850,232xe" fillcolor="#e8403c" stroked="f">
              <v:path arrowok="t"/>
            </v:shape>
            <w10:wrap anchorx="page"/>
          </v:group>
        </w:pic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 w:rsidR="00822096"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t </w:t>
      </w:r>
      <w:r w:rsidR="00822096" w:rsidRPr="00FA4B1F">
        <w:rPr>
          <w:rFonts w:ascii="Montserrat" w:eastAsia="Montserrat" w:hAnsi="Montserrat" w:cs="Montserrat"/>
          <w:b/>
          <w:color w:val="FFFFFF" w:themeColor="background1"/>
          <w:sz w:val="16"/>
          <w:szCs w:val="16"/>
        </w:rPr>
        <w:t>1</w:t>
      </w:r>
      <w:r w:rsidR="00FA4B1F" w:rsidRPr="00FA4B1F">
        <w:rPr>
          <w:rFonts w:ascii="Montserrat" w:eastAsia="Montserrat" w:hAnsi="Montserrat" w:cs="Montserrat"/>
          <w:b/>
          <w:color w:val="FFFFFF" w:themeColor="background1"/>
          <w:sz w:val="16"/>
          <w:szCs w:val="16"/>
        </w:rPr>
        <w:t xml:space="preserve"> </w:t>
      </w:r>
      <w:r w:rsidR="00FA4B1F" w:rsidRPr="00FA4B1F">
        <w:rPr>
          <w:rFonts w:ascii="Montserrat" w:eastAsia="Montserrat" w:hAnsi="Montserrat" w:cs="Montserrat"/>
          <w:b/>
          <w:sz w:val="16"/>
          <w:szCs w:val="16"/>
        </w:rPr>
        <w:t xml:space="preserve"> </w:t>
      </w:r>
      <w:r w:rsidR="00FA4B1F" w:rsidRPr="00FA4B1F">
        <w:rPr>
          <w:rFonts w:ascii="Montserrat" w:eastAsia="Montserrat" w:hAnsi="Montserrat" w:cs="Montserrat"/>
          <w:b/>
          <w:sz w:val="16"/>
          <w:szCs w:val="16"/>
        </w:rPr>
        <w:tab/>
        <w:t>Complete all parts of this application form</w:t>
      </w:r>
      <w:r w:rsidR="00FA4B1F">
        <w:rPr>
          <w:rFonts w:ascii="Montserrat" w:eastAsia="Montserrat" w:hAnsi="Montserrat" w:cs="Montserrat"/>
          <w:b/>
          <w:sz w:val="16"/>
          <w:szCs w:val="16"/>
        </w:rPr>
        <w:t>.</w:t>
      </w:r>
    </w:p>
    <w:p w14:paraId="20F282A4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128A8926" w14:textId="7CDC1CC4" w:rsidR="008509B3" w:rsidRDefault="00822096">
      <w:pPr>
        <w:spacing w:line="369" w:lineRule="auto"/>
        <w:ind w:left="170" w:right="228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NAME OF JOURNALI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ST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: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 xml:space="preserve"> </w:t>
      </w:r>
      <w:r w:rsidR="00B31649">
        <w:rPr>
          <w:rFonts w:ascii="Montserrat Medium" w:eastAsia="Montserrat Medium" w:hAnsi="Montserrat Medium" w:cs="Montserrat Medium"/>
          <w:color w:val="363435"/>
          <w:sz w:val="16"/>
          <w:szCs w:val="16"/>
          <w:u w:val="single"/>
        </w:rPr>
        <w:t>_____________________________________________________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MEDIA HOUS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: </w:t>
      </w:r>
      <w:r w:rsidR="00B31649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________________________    </w:t>
      </w:r>
      <w:r w:rsidR="00B31649">
        <w:rPr>
          <w:rFonts w:ascii="Montserrat" w:eastAsia="Montserrat" w:hAnsi="Montserrat" w:cs="Montserrat"/>
          <w:b/>
          <w:color w:val="363435"/>
          <w:sz w:val="16"/>
          <w:szCs w:val="16"/>
        </w:rPr>
        <w:br/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C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OUN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pacing w:val="-6"/>
          <w:sz w:val="16"/>
          <w:szCs w:val="16"/>
        </w:rPr>
        <w:t>Y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: </w:t>
      </w:r>
      <w:r w:rsidR="00B31649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______________________________________________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pacing w:val="-4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N </w:t>
      </w:r>
      <w:r w:rsidR="00B31649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MCK NO: </w:t>
      </w:r>
      <w:r w:rsidR="00B31649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ESA REGI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S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TERED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HONE NO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  <w:r w:rsidR="00882255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EMAIL ADDRESS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 xml:space="preserve"> </w:t>
      </w:r>
      <w:r w:rsidR="00882255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__________________________________________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GENDER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 xml:space="preserve"> </w:t>
      </w:r>
      <w:r w:rsidR="00882255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________________ 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ERSON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ITH DISABILI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Y (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Y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ES / N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) </w:t>
      </w:r>
      <w:r w:rsidR="00882255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</w:t>
      </w:r>
    </w:p>
    <w:p w14:paraId="67BC39CA" w14:textId="77777777" w:rsidR="008509B3" w:rsidRDefault="008509B3">
      <w:pPr>
        <w:spacing w:before="10" w:line="180" w:lineRule="exact"/>
        <w:rPr>
          <w:sz w:val="19"/>
          <w:szCs w:val="19"/>
        </w:rPr>
      </w:pPr>
    </w:p>
    <w:p w14:paraId="3B01E30F" w14:textId="187FFC3F" w:rsidR="008509B3" w:rsidRDefault="00C53CF5">
      <w:pPr>
        <w:spacing w:line="369" w:lineRule="auto"/>
        <w:ind w:left="170" w:right="293"/>
        <w:rPr>
          <w:rFonts w:ascii="Montserrat" w:eastAsia="Montserrat" w:hAnsi="Montserrat" w:cs="Montserrat"/>
          <w:b/>
          <w:color w:val="363435"/>
          <w:sz w:val="16"/>
          <w:szCs w:val="16"/>
        </w:rPr>
      </w:pPr>
      <w:r>
        <w:pict w14:anchorId="555EA061">
          <v:group id="_x0000_s1051" style="position:absolute;left:0;text-align:left;margin-left:42.5pt;margin-top:1.05pt;width:33.05pt;height:10.2pt;z-index:-251664896;mso-position-horizontal-relative:page" coordorigin="850,21" coordsize="661,204">
            <v:shape id="_x0000_s1052" style="position:absolute;left:850;top:21;width:661;height:204" coordorigin="850,21" coordsize="661,204" path="m850,225r662,l1512,21r-662,l850,225xe" fillcolor="#e8403c" stroked="f">
              <v:path arrowok="t"/>
            </v:shape>
            <w10:wrap anchorx="page"/>
          </v:group>
        </w:pic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 w:rsidR="00822096"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t 2:</w:t>
      </w:r>
      <w:r w:rsidR="00822096">
        <w:rPr>
          <w:rFonts w:ascii="Montserrat" w:eastAsia="Montserrat" w:hAnsi="Montserrat" w:cs="Montserrat"/>
          <w:b/>
          <w:color w:val="FDFDFD"/>
          <w:spacing w:val="42"/>
          <w:sz w:val="16"/>
          <w:szCs w:val="16"/>
        </w:rPr>
        <w:t xml:space="preserve"> 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S</w:t>
      </w:r>
      <w:r w:rsidR="00822096"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y Id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e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a (in 1</w:t>
      </w:r>
      <w:r w:rsidR="00F13695">
        <w:rPr>
          <w:rFonts w:ascii="Montserrat" w:eastAsia="Montserrat" w:hAnsi="Montserrat" w:cs="Montserrat"/>
          <w:b/>
          <w:color w:val="363435"/>
          <w:sz w:val="16"/>
          <w:szCs w:val="16"/>
        </w:rPr>
        <w:t>0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0 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ds or less) pl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e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ase p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vide t</w:t>
      </w:r>
      <w:r w:rsidR="00822096"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 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f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oll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wi</w:t>
      </w:r>
      <w:r w:rsidR="00822096"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n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g in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f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mation. Submit t</w:t>
      </w:r>
      <w:r w:rsidR="00822096"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e s</w:t>
      </w:r>
      <w:r w:rsidR="00822096"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y id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e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a on a </w:t>
      </w:r>
      <w:r w:rsidR="00D97335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page 2 of this application form and 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obse</w:t>
      </w:r>
      <w:r w:rsidR="00822096"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v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e t</w:t>
      </w:r>
      <w:r w:rsidR="00822096"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 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d limit</w:t>
      </w:r>
      <w:r w:rsidR="00D1206A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. </w:t>
      </w:r>
      <w:r w:rsidR="00413185"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 </w:t>
      </w:r>
    </w:p>
    <w:p w14:paraId="48ADA28C" w14:textId="4B640B30" w:rsidR="00D1206A" w:rsidRDefault="00822096" w:rsidP="00F13695">
      <w:pPr>
        <w:spacing w:line="369" w:lineRule="auto"/>
        <w:ind w:left="170" w:right="74"/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What is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ing 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z w:val="16"/>
          <w:szCs w:val="16"/>
        </w:rPr>
        <w:t xml:space="preserve">title of 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pacing w:val="-2"/>
          <w:sz w:val="16"/>
          <w:szCs w:val="16"/>
        </w:rPr>
        <w:t>y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z w:val="16"/>
          <w:szCs w:val="16"/>
        </w:rPr>
        <w:t>our s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pacing w:val="-3"/>
          <w:sz w:val="16"/>
          <w:szCs w:val="16"/>
        </w:rPr>
        <w:t>t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z w:val="16"/>
          <w:szCs w:val="16"/>
        </w:rPr>
        <w:t>o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pacing w:val="2"/>
          <w:sz w:val="16"/>
          <w:szCs w:val="16"/>
        </w:rPr>
        <w:t>r</w:t>
      </w:r>
      <w:r w:rsidRPr="00F13695">
        <w:rPr>
          <w:rFonts w:ascii="Montserrat Medium" w:eastAsia="Montserrat Medium" w:hAnsi="Montserrat Medium" w:cs="Montserrat Medium"/>
          <w:b/>
          <w:bCs/>
          <w:color w:val="363435"/>
          <w:spacing w:val="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? </w:t>
      </w:r>
      <w:r w:rsidR="00D1206A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</w:t>
      </w:r>
      <w:r w:rsidR="00E35E20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</w:t>
      </w:r>
      <w:r w:rsidR="00D1206A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_________________________________________________________________ </w:t>
      </w:r>
    </w:p>
    <w:p w14:paraId="0F03F0DD" w14:textId="1BFD0A22" w:rsidR="008509B3" w:rsidRDefault="00D1206A" w:rsidP="00F13695">
      <w:pPr>
        <w:spacing w:line="369" w:lineRule="auto"/>
        <w:ind w:left="170" w:right="74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>he</w:t>
      </w:r>
      <w:r w:rsidR="00822096"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will your story be 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>published</w:t>
      </w:r>
      <w:r w:rsidR="00822096">
        <w:rPr>
          <w:rFonts w:ascii="Montserrat Medium" w:eastAsia="Montserrat Medium" w:hAnsi="Montserrat Medium" w:cs="Montserrat Medium"/>
          <w:color w:val="363435"/>
          <w:spacing w:val="-11"/>
          <w:sz w:val="16"/>
          <w:szCs w:val="16"/>
        </w:rPr>
        <w:t>/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>ai</w:t>
      </w:r>
      <w:r w:rsidR="00822096"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</w:t>
      </w:r>
      <w:r w:rsidR="00846CBF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 _</w:t>
      </w:r>
      <w:r w:rsidR="00F13695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</w:t>
      </w:r>
      <w:r w:rsidR="00E35E20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</w:t>
      </w:r>
      <w:r w:rsidR="00F13695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_________________________________________________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</w:p>
    <w:p w14:paraId="0CBD0941" w14:textId="6E553F7A" w:rsidR="008509B3" w:rsidRDefault="00822096" w:rsidP="008A6BCB">
      <w:pPr>
        <w:spacing w:line="200" w:lineRule="exact"/>
        <w:ind w:left="170"/>
        <w:rPr>
          <w:sz w:val="11"/>
          <w:szCs w:val="11"/>
        </w:rPr>
      </w:pP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..</w:t>
      </w:r>
    </w:p>
    <w:p w14:paraId="4B18B065" w14:textId="77777777" w:rsidR="008509B3" w:rsidRDefault="00C53CF5">
      <w:pPr>
        <w:ind w:left="170"/>
        <w:rPr>
          <w:rFonts w:ascii="Montserrat" w:eastAsia="Montserrat" w:hAnsi="Montserrat" w:cs="Montserrat"/>
          <w:sz w:val="16"/>
          <w:szCs w:val="16"/>
        </w:rPr>
      </w:pPr>
      <w:r>
        <w:pict w14:anchorId="2A3B8A1F">
          <v:group id="_x0000_s1049" style="position:absolute;left:0;text-align:left;margin-left:42.5pt;margin-top:.75pt;width:33.05pt;height:10.2pt;z-index:-251663872;mso-position-horizontal-relative:page" coordorigin="850,15" coordsize="661,204">
            <v:shape id="_x0000_s1050" style="position:absolute;left:850;top:15;width:661;height:204" coordorigin="850,15" coordsize="661,204" path="m850,219r662,l1512,15r-662,l850,219xe" fillcolor="#e8403c" stroked="f">
              <v:path arrowok="t"/>
            </v:shape>
            <w10:wrap anchorx="page"/>
          </v:group>
        </w:pic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 w:rsidR="00822096"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t 3:</w:t>
      </w:r>
      <w:r w:rsidR="00822096">
        <w:rPr>
          <w:rFonts w:ascii="Montserrat" w:eastAsia="Montserrat" w:hAnsi="Montserrat" w:cs="Montserrat"/>
          <w:b/>
          <w:color w:val="FDFDFD"/>
          <w:spacing w:val="45"/>
          <w:sz w:val="16"/>
          <w:szCs w:val="16"/>
        </w:rPr>
        <w:t xml:space="preserve"> 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Men</w:t>
      </w:r>
      <w:r w:rsidR="00822096"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orship</w:t>
      </w:r>
    </w:p>
    <w:p w14:paraId="0D33EBDC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1BEC103F" w14:textId="552736CD" w:rsidR="00846CBF" w:rsidRDefault="00822096" w:rsidP="00846CBF">
      <w:pPr>
        <w:spacing w:line="369" w:lineRule="auto"/>
        <w:ind w:left="170" w:right="86"/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a) Is the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 assistan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(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hnical, edi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ial, or both)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 m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equi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proofErr w:type="spell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pacing w:val="-30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om</w:t>
      </w:r>
      <w:proofErr w:type="spell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the Media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ouncil of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odu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this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? </w:t>
      </w:r>
      <w:r>
        <w:rPr>
          <w:rFonts w:ascii="Montserrat Medium" w:eastAsia="Montserrat Medium" w:hAnsi="Montserrat Medium" w:cs="Montserrat Medium"/>
          <w:color w:val="363435"/>
          <w:spacing w:val="-10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es/No: If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 desc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ibe </w:t>
      </w:r>
      <w:r w:rsidR="00846CBF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________________________________________________________________________________________________________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 xml:space="preserve"> </w:t>
      </w:r>
    </w:p>
    <w:p w14:paraId="4A37F2A4" w14:textId="117B73E3" w:rsidR="008509B3" w:rsidRDefault="00822096">
      <w:pPr>
        <w:spacing w:line="369" w:lineRule="auto"/>
        <w:ind w:left="170" w:right="112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b) H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 long will it ta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odu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this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adio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atu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? (s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ies must be ai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or published within 14 d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 of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ant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eipt)</w:t>
      </w:r>
      <w:r w:rsidR="00846CBF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 w:rsidR="005E6C3B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_____________________________________________________________________________________________________________________</w:t>
      </w:r>
    </w:p>
    <w:p w14:paraId="5F64486E" w14:textId="77777777" w:rsidR="008509B3" w:rsidRDefault="008509B3">
      <w:pPr>
        <w:spacing w:before="10" w:line="180" w:lineRule="exact"/>
        <w:rPr>
          <w:sz w:val="19"/>
          <w:szCs w:val="19"/>
        </w:rPr>
      </w:pPr>
    </w:p>
    <w:p w14:paraId="253B8F69" w14:textId="77777777" w:rsidR="008509B3" w:rsidRDefault="00C53CF5">
      <w:pPr>
        <w:ind w:left="170"/>
        <w:rPr>
          <w:rFonts w:ascii="Montserrat" w:eastAsia="Montserrat" w:hAnsi="Montserrat" w:cs="Montserrat"/>
          <w:sz w:val="16"/>
          <w:szCs w:val="16"/>
        </w:rPr>
      </w:pPr>
      <w:r>
        <w:pict w14:anchorId="492E9BC8">
          <v:group id="_x0000_s1047" style="position:absolute;left:0;text-align:left;margin-left:42.5pt;margin-top:.4pt;width:33.05pt;height:10.2pt;z-index:-251662848;mso-position-horizontal-relative:page" coordorigin="850,8" coordsize="661,204">
            <v:shape id="_x0000_s1048" style="position:absolute;left:850;top:8;width:661;height:204" coordorigin="850,8" coordsize="661,204" path="m850,211r662,l1512,8,850,8r,203xe" fillcolor="#e8403c" stroked="f">
              <v:path arrowok="t"/>
            </v:shape>
            <w10:wrap anchorx="page"/>
          </v:group>
        </w:pic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 w:rsidR="00822096"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t </w:t>
      </w:r>
      <w:r w:rsidR="00822096">
        <w:rPr>
          <w:rFonts w:ascii="Montserrat" w:eastAsia="Montserrat" w:hAnsi="Montserrat" w:cs="Montserrat"/>
          <w:b/>
          <w:color w:val="FDFDFD"/>
          <w:spacing w:val="1"/>
          <w:sz w:val="16"/>
          <w:szCs w:val="16"/>
        </w:rPr>
        <w:t>4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:</w:t>
      </w:r>
      <w:r w:rsidR="00822096">
        <w:rPr>
          <w:rFonts w:ascii="Montserrat" w:eastAsia="Montserrat" w:hAnsi="Montserrat" w:cs="Montserrat"/>
          <w:b/>
          <w:color w:val="FDFDFD"/>
          <w:spacing w:val="45"/>
          <w:sz w:val="16"/>
          <w:szCs w:val="16"/>
        </w:rPr>
        <w:t xml:space="preserve"> 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Publication of t</w:t>
      </w:r>
      <w:r w:rsidR="00822096"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e s</w:t>
      </w:r>
      <w:r w:rsidR="00822096"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y</w:t>
      </w:r>
      <w:r w:rsidR="00822096"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-</w:t>
      </w:r>
      <w:r w:rsidR="00822096"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C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onfi</w:t>
      </w:r>
      <w:r w:rsidR="00822096"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mation</w:t>
      </w:r>
      <w:r w:rsidR="00822096">
        <w:rPr>
          <w:rFonts w:ascii="Montserrat" w:eastAsia="Montserrat" w:hAnsi="Montserrat" w:cs="Montserrat"/>
          <w:b/>
          <w:color w:val="363435"/>
          <w:spacing w:val="12"/>
          <w:sz w:val="16"/>
          <w:szCs w:val="16"/>
        </w:rPr>
        <w:t xml:space="preserve"> </w:t>
      </w:r>
      <w:r w:rsidR="00822096"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b</w:t>
      </w:r>
      <w:r w:rsidR="00822096">
        <w:rPr>
          <w:rFonts w:ascii="Montserrat" w:eastAsia="Montserrat" w:hAnsi="Montserrat" w:cs="Montserrat"/>
          <w:b/>
          <w:color w:val="363435"/>
          <w:sz w:val="16"/>
          <w:szCs w:val="16"/>
        </w:rPr>
        <w:t>y Media House</w:t>
      </w:r>
    </w:p>
    <w:p w14:paraId="78F974C0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30692430" w14:textId="77777777" w:rsidR="006F030C" w:rsidRDefault="006F030C" w:rsidP="006F030C">
      <w:pPr>
        <w:ind w:left="170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The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p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 bel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 must be filled</w:t>
      </w:r>
      <w:r>
        <w:rPr>
          <w:rFonts w:ascii="Montserrat Medium" w:eastAsia="Montserrat Medium" w:hAnsi="Montserrat Medium" w:cs="Montserrat Medium"/>
          <w:color w:val="363435"/>
          <w:spacing w:val="1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the media outlet and a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esentati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of the media house su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 as an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or Manager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sign</w:t>
      </w:r>
    </w:p>
    <w:p w14:paraId="4C9E1443" w14:textId="77777777" w:rsidR="006F030C" w:rsidRDefault="006F030C" w:rsidP="006F030C">
      <w:pPr>
        <w:spacing w:before="9" w:line="100" w:lineRule="exact"/>
        <w:rPr>
          <w:sz w:val="11"/>
          <w:szCs w:val="11"/>
        </w:rPr>
      </w:pPr>
    </w:p>
    <w:p w14:paraId="677C2B79" w14:textId="77777777" w:rsidR="006F030C" w:rsidRDefault="006F030C" w:rsidP="006F030C">
      <w:pPr>
        <w:ind w:left="170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this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m as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oof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their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onsen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</w:p>
    <w:p w14:paraId="219CB8B2" w14:textId="77777777" w:rsidR="006F030C" w:rsidRDefault="006F030C" w:rsidP="006F030C">
      <w:pPr>
        <w:spacing w:before="9" w:line="100" w:lineRule="exact"/>
        <w:rPr>
          <w:sz w:val="11"/>
          <w:szCs w:val="11"/>
        </w:rPr>
      </w:pPr>
    </w:p>
    <w:p w14:paraId="1466422F" w14:textId="77777777" w:rsidR="006F030C" w:rsidRDefault="006F030C" w:rsidP="006F030C">
      <w:pPr>
        <w:pStyle w:val="ListParagraph"/>
        <w:numPr>
          <w:ilvl w:val="0"/>
          <w:numId w:val="2"/>
        </w:numPr>
        <w:ind w:left="170" w:firstLine="10"/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I unde</w:t>
      </w:r>
      <w:r w:rsidRPr="00855D94"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ta</w:t>
      </w:r>
      <w:r w:rsidRPr="00855D94"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k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r w:rsidRPr="00855D94"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publish / broadcast s</w:t>
      </w:r>
      <w:r w:rsidRPr="00855D94"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ies submitted under this grant within the stipulated time and give the applicant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</w:p>
    <w:p w14:paraId="3205BD6C" w14:textId="77777777" w:rsidR="006F030C" w:rsidRPr="00855D94" w:rsidRDefault="006F030C" w:rsidP="006F030C">
      <w:pPr>
        <w:pStyle w:val="ListParagraph"/>
        <w:ind w:left="180" w:firstLine="540"/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editorial  support , and  fill</w:t>
      </w:r>
      <w:r w:rsidRPr="00855D94">
        <w:rPr>
          <w:rFonts w:ascii="Montserrat Medium" w:eastAsia="Montserrat Medium" w:hAnsi="Montserrat Medium" w:cs="Montserrat Medium"/>
          <w:color w:val="363435"/>
          <w:spacing w:val="11"/>
          <w:sz w:val="16"/>
          <w:szCs w:val="16"/>
        </w:rPr>
        <w:t xml:space="preserve"> 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the 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eed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b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a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k 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m within a </w:t>
      </w:r>
      <w:r w:rsidRPr="00855D94"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w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eek of ai</w:t>
      </w:r>
      <w:r w:rsidRPr="00855D94"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ing the s</w:t>
      </w:r>
      <w:r w:rsidRPr="00855D94"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 w:rsidRPr="00855D94"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 w:rsidRPr="00855D94"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y</w:t>
      </w:r>
      <w:r w:rsidRPr="00855D94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 </w:t>
      </w:r>
    </w:p>
    <w:p w14:paraId="007FDC6F" w14:textId="77777777" w:rsidR="00BB5867" w:rsidRDefault="00BB5867">
      <w:pPr>
        <w:ind w:left="170"/>
        <w:rPr>
          <w:rFonts w:ascii="Montserrat Medium" w:eastAsia="Montserrat Medium" w:hAnsi="Montserrat Medium" w:cs="Montserrat Medium"/>
          <w:sz w:val="16"/>
          <w:szCs w:val="16"/>
        </w:rPr>
      </w:pPr>
    </w:p>
    <w:p w14:paraId="00302D80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534E2F70" w14:textId="77777777" w:rsidR="008509B3" w:rsidRDefault="00822096">
      <w:pPr>
        <w:ind w:left="170"/>
        <w:rPr>
          <w:rFonts w:ascii="Montserrat SemiBold" w:eastAsia="Montserrat SemiBold" w:hAnsi="Montserrat SemiBold" w:cs="Montserrat SemiBold"/>
          <w:sz w:val="16"/>
          <w:szCs w:val="16"/>
        </w:rPr>
      </w:pPr>
      <w:r>
        <w:rPr>
          <w:rFonts w:ascii="Montserrat SemiBold" w:eastAsia="Montserrat SemiBold" w:hAnsi="Montserrat SemiBold" w:cs="Montserrat SemiBold"/>
          <w:b/>
          <w:color w:val="363435"/>
          <w:sz w:val="16"/>
          <w:szCs w:val="16"/>
        </w:rPr>
        <w:t>MEDIA O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6"/>
          <w:szCs w:val="16"/>
        </w:rPr>
        <w:t>U</w:t>
      </w:r>
      <w:r>
        <w:rPr>
          <w:rFonts w:ascii="Montserrat SemiBold" w:eastAsia="Montserrat SemiBold" w:hAnsi="Montserrat SemiBold" w:cs="Montserrat SemiBold"/>
          <w:b/>
          <w:color w:val="363435"/>
          <w:sz w:val="16"/>
          <w:szCs w:val="16"/>
        </w:rPr>
        <w:t xml:space="preserve">TLET                                       </w:t>
      </w:r>
      <w:r>
        <w:rPr>
          <w:rFonts w:ascii="Montserrat SemiBold" w:eastAsia="Montserrat SemiBold" w:hAnsi="Montserrat SemiBold" w:cs="Montserrat SemiBold"/>
          <w:b/>
          <w:color w:val="363435"/>
          <w:spacing w:val="44"/>
          <w:sz w:val="16"/>
          <w:szCs w:val="16"/>
        </w:rPr>
        <w:t xml:space="preserve"> </w:t>
      </w:r>
      <w:r>
        <w:rPr>
          <w:rFonts w:ascii="Montserrat SemiBold" w:eastAsia="Montserrat SemiBold" w:hAnsi="Montserrat SemiBold" w:cs="Montserrat SemiBold"/>
          <w:b/>
          <w:color w:val="363435"/>
          <w:sz w:val="16"/>
          <w:szCs w:val="16"/>
        </w:rPr>
        <w:t>NAME/POSITION OF REP AND SIGN</w:t>
      </w:r>
      <w:r>
        <w:rPr>
          <w:rFonts w:ascii="Montserrat SemiBold" w:eastAsia="Montserrat SemiBold" w:hAnsi="Montserrat SemiBold" w:cs="Montserrat SemiBold"/>
          <w:b/>
          <w:color w:val="363435"/>
          <w:spacing w:val="-6"/>
          <w:sz w:val="16"/>
          <w:szCs w:val="16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6"/>
          <w:szCs w:val="16"/>
        </w:rPr>
        <w:t>T</w:t>
      </w:r>
      <w:r>
        <w:rPr>
          <w:rFonts w:ascii="Montserrat SemiBold" w:eastAsia="Montserrat SemiBold" w:hAnsi="Montserrat SemiBold" w:cs="Montserrat SemiBold"/>
          <w:b/>
          <w:color w:val="363435"/>
          <w:sz w:val="16"/>
          <w:szCs w:val="16"/>
        </w:rPr>
        <w:t xml:space="preserve">URE                                                  </w:t>
      </w:r>
      <w:r>
        <w:rPr>
          <w:rFonts w:ascii="Montserrat SemiBold" w:eastAsia="Montserrat SemiBold" w:hAnsi="Montserrat SemiBold" w:cs="Montserrat SemiBold"/>
          <w:b/>
          <w:color w:val="363435"/>
          <w:spacing w:val="10"/>
          <w:sz w:val="16"/>
          <w:szCs w:val="16"/>
        </w:rPr>
        <w:t xml:space="preserve">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6"/>
          <w:szCs w:val="16"/>
        </w:rPr>
        <w:t>D</w:t>
      </w:r>
      <w:r>
        <w:rPr>
          <w:rFonts w:ascii="Montserrat SemiBold" w:eastAsia="Montserrat SemiBold" w:hAnsi="Montserrat SemiBold" w:cs="Montserrat SemiBold"/>
          <w:b/>
          <w:color w:val="363435"/>
          <w:spacing w:val="-6"/>
          <w:sz w:val="16"/>
          <w:szCs w:val="16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z w:val="16"/>
          <w:szCs w:val="16"/>
        </w:rPr>
        <w:t>TE</w:t>
      </w:r>
    </w:p>
    <w:p w14:paraId="797EAE68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0BF5C864" w14:textId="4D81134B" w:rsidR="008509B3" w:rsidRDefault="00BB5867">
      <w:pPr>
        <w:ind w:left="170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   </w:t>
      </w:r>
      <w:r w:rsidR="00822096">
        <w:rPr>
          <w:rFonts w:ascii="Montserrat Medium" w:eastAsia="Montserrat Medium" w:hAnsi="Montserrat Medium" w:cs="Montserrat Medium"/>
          <w:color w:val="363435"/>
          <w:spacing w:val="34"/>
          <w:sz w:val="16"/>
          <w:szCs w:val="16"/>
        </w:rPr>
        <w:t xml:space="preserve"> </w:t>
      </w:r>
      <w:r w:rsidR="00D617D2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______________________________________________________________________</w:t>
      </w:r>
      <w:r w:rsidR="00822096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 </w:t>
      </w:r>
      <w:r w:rsidR="00822096"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 w:rsidR="00D617D2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</w:t>
      </w:r>
    </w:p>
    <w:p w14:paraId="6F155A80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213DC6DB" w14:textId="0252735F" w:rsidR="008509B3" w:rsidRDefault="008509B3" w:rsidP="00F36323">
      <w:pPr>
        <w:rPr>
          <w:rFonts w:ascii="Montserrat SemiBold" w:eastAsia="Montserrat SemiBold" w:hAnsi="Montserrat SemiBold" w:cs="Montserrat SemiBold"/>
          <w:sz w:val="16"/>
          <w:szCs w:val="16"/>
        </w:rPr>
      </w:pPr>
    </w:p>
    <w:p w14:paraId="5A0277D4" w14:textId="3F36A375" w:rsidR="008509B3" w:rsidRDefault="00822096">
      <w:pPr>
        <w:spacing w:line="200" w:lineRule="exact"/>
        <w:ind w:left="170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6"/>
          <w:szCs w:val="16"/>
        </w:rPr>
        <w:t>P</w:t>
      </w:r>
      <w:r>
        <w:rPr>
          <w:rFonts w:ascii="Montserrat SemiBold" w:eastAsia="Montserrat SemiBold" w:hAnsi="Montserrat SemiBold" w:cs="Montserrat SemiBold"/>
          <w:b/>
          <w:color w:val="363435"/>
          <w:sz w:val="16"/>
          <w:szCs w:val="16"/>
        </w:rPr>
        <w:t>HONE NUMBER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6"/>
          <w:szCs w:val="16"/>
        </w:rPr>
        <w:t xml:space="preserve"> </w:t>
      </w:r>
      <w:r w:rsidR="00D617D2">
        <w:rPr>
          <w:rFonts w:ascii="Montserrat Medium" w:eastAsia="Montserrat Medium" w:hAnsi="Montserrat Medium" w:cs="Montserrat Medium"/>
          <w:color w:val="363435"/>
          <w:sz w:val="16"/>
          <w:szCs w:val="16"/>
        </w:rPr>
        <w:t>___________________________________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 xml:space="preserve">EMAIL 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C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ON</w:t>
      </w:r>
      <w:r>
        <w:rPr>
          <w:rFonts w:ascii="Montserrat SemiBold" w:eastAsia="Montserrat SemiBold" w:hAnsi="Montserrat SemiBold" w:cs="Montserrat SemiBold"/>
          <w:color w:val="363435"/>
          <w:spacing w:val="-6"/>
          <w:sz w:val="16"/>
          <w:szCs w:val="16"/>
        </w:rPr>
        <w:t>T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A</w:t>
      </w:r>
      <w:r>
        <w:rPr>
          <w:rFonts w:ascii="Montserrat SemiBold" w:eastAsia="Montserrat SemiBold" w:hAnsi="Montserrat SemiBold" w:cs="Montserrat SemiBold"/>
          <w:color w:val="363435"/>
          <w:spacing w:val="-1"/>
          <w:sz w:val="16"/>
          <w:szCs w:val="16"/>
        </w:rPr>
        <w:t>C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 xml:space="preserve">T </w:t>
      </w:r>
      <w:r w:rsidR="00D617D2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_________________________________________________________ </w:t>
      </w:r>
    </w:p>
    <w:p w14:paraId="2BBBE9AB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62FFFCF1" w14:textId="671E17AE" w:rsidR="008509B3" w:rsidRDefault="00C53CF5">
      <w:pPr>
        <w:spacing w:line="200" w:lineRule="exact"/>
      </w:pPr>
      <w:r>
        <w:pict w14:anchorId="1C1B1D4D">
          <v:group id="_x0000_s1045" style="position:absolute;margin-left:42.5pt;margin-top:9.45pt;width:182.5pt;height:12.7pt;z-index:-251661824;mso-position-horizontal-relative:page" coordorigin="850,-11" coordsize="2384,254">
            <v:shape id="_x0000_s1046" style="position:absolute;left:850;top:-11;width:2384;height:254" coordorigin="850,-11" coordsize="2384,254" path="m850,243r2385,l3235,-11r-2385,l850,243xe" fillcolor="#394281" stroked="f">
              <v:path arrowok="t"/>
            </v:shape>
            <w10:wrap anchorx="page"/>
          </v:group>
        </w:pict>
      </w:r>
    </w:p>
    <w:p w14:paraId="11978FC2" w14:textId="71766C1A" w:rsidR="008509B3" w:rsidRDefault="00D617D2">
      <w:pPr>
        <w:ind w:left="17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APPLICANT</w:t>
      </w:r>
      <w:r w:rsidR="009E1201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 xml:space="preserve">’S </w: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ERSONAL </w: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C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OMMITMEN</w:t>
      </w:r>
      <w:r w:rsidR="00822096"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T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:</w:t>
      </w:r>
    </w:p>
    <w:p w14:paraId="7E72AFA8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10C9CA5A" w14:textId="77777777" w:rsidR="008509B3" w:rsidRDefault="00822096">
      <w:pPr>
        <w:spacing w:line="369" w:lineRule="auto"/>
        <w:ind w:left="170" w:right="394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No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that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fully liable as a jou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nalist in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x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ecution of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 MCK will not be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esponsible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essional negligen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in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x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ecution of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 By signing bel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,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ommit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 abide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all the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ms and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onditions of the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</w:p>
    <w:p w14:paraId="28649E29" w14:textId="77777777" w:rsidR="008509B3" w:rsidRDefault="008509B3">
      <w:pPr>
        <w:spacing w:before="10" w:line="140" w:lineRule="exact"/>
        <w:rPr>
          <w:sz w:val="15"/>
          <w:szCs w:val="15"/>
        </w:rPr>
      </w:pPr>
    </w:p>
    <w:p w14:paraId="37145EF7" w14:textId="77777777" w:rsidR="008509B3" w:rsidRDefault="00C53CF5">
      <w:pPr>
        <w:ind w:left="170"/>
        <w:rPr>
          <w:rFonts w:ascii="Montserrat" w:eastAsia="Montserrat" w:hAnsi="Montserrat" w:cs="Montserrat"/>
          <w:sz w:val="16"/>
          <w:szCs w:val="16"/>
        </w:rPr>
      </w:pPr>
      <w:r>
        <w:pict w14:anchorId="573FDE0D">
          <v:group id="_x0000_s1043" style="position:absolute;left:0;text-align:left;margin-left:42.5pt;margin-top:.4pt;width:99.5pt;height:11.55pt;z-index:-251666944;mso-position-horizontal-relative:page" coordorigin="850,8" coordsize="1990,231">
            <v:shape id="_x0000_s1044" style="position:absolute;left:850;top:8;width:1990;height:231" coordorigin="850,8" coordsize="1990,231" path="m850,239r1990,l2840,8,850,8r,231xe" fillcolor="#e8403c" stroked="f">
              <v:path arrowok="t"/>
            </v:shape>
            <w10:wrap anchorx="page"/>
          </v:group>
        </w:pict>
      </w:r>
      <w:r w:rsidR="00822096">
        <w:rPr>
          <w:rFonts w:ascii="Montserrat" w:eastAsia="Montserrat" w:hAnsi="Montserrat" w:cs="Montserrat"/>
          <w:b/>
          <w:color w:val="FDFDFD"/>
          <w:spacing w:val="-9"/>
          <w:sz w:val="16"/>
          <w:szCs w:val="16"/>
        </w:rPr>
        <w:t>T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e</w:t>
      </w:r>
      <w:r w:rsidR="00822096">
        <w:rPr>
          <w:rFonts w:ascii="Montserrat" w:eastAsia="Montserrat" w:hAnsi="Montserrat" w:cs="Montserrat"/>
          <w:b/>
          <w:color w:val="FDFDFD"/>
          <w:spacing w:val="-1"/>
          <w:sz w:val="16"/>
          <w:szCs w:val="16"/>
        </w:rPr>
        <w:t>r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ms a</w:t>
      </w:r>
      <w:r w:rsidR="00822096">
        <w:rPr>
          <w:rFonts w:ascii="Montserrat" w:eastAsia="Montserrat" w:hAnsi="Montserrat" w:cs="Montserrat"/>
          <w:b/>
          <w:color w:val="FDFDFD"/>
          <w:spacing w:val="1"/>
          <w:sz w:val="16"/>
          <w:szCs w:val="16"/>
        </w:rPr>
        <w:t>n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d </w:t>
      </w:r>
      <w:r w:rsidR="00822096">
        <w:rPr>
          <w:rFonts w:ascii="Montserrat" w:eastAsia="Montserrat" w:hAnsi="Montserrat" w:cs="Montserrat"/>
          <w:b/>
          <w:color w:val="FDFDFD"/>
          <w:spacing w:val="-1"/>
          <w:sz w:val="16"/>
          <w:szCs w:val="16"/>
        </w:rPr>
        <w:t>c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o</w:t>
      </w:r>
      <w:r w:rsidR="00822096">
        <w:rPr>
          <w:rFonts w:ascii="Montserrat" w:eastAsia="Montserrat" w:hAnsi="Montserrat" w:cs="Montserrat"/>
          <w:b/>
          <w:color w:val="FDFDFD"/>
          <w:spacing w:val="1"/>
          <w:sz w:val="16"/>
          <w:szCs w:val="16"/>
        </w:rPr>
        <w:t>n</w:t>
      </w:r>
      <w:r w:rsidR="00822096">
        <w:rPr>
          <w:rFonts w:ascii="Montserrat" w:eastAsia="Montserrat" w:hAnsi="Montserrat" w:cs="Montserrat"/>
          <w:b/>
          <w:color w:val="FDFDFD"/>
          <w:sz w:val="16"/>
          <w:szCs w:val="16"/>
        </w:rPr>
        <w:t>ditions:</w:t>
      </w:r>
    </w:p>
    <w:p w14:paraId="238BFBEE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4C4C96E7" w14:textId="7574B8EA" w:rsidR="008509B3" w:rsidRDefault="00822096">
      <w:pPr>
        <w:ind w:left="170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a) </w:t>
      </w:r>
      <w:r w:rsidR="004069EB">
        <w:rPr>
          <w:rFonts w:ascii="Montserrat Medium" w:eastAsia="Montserrat Medium" w:hAnsi="Montserrat Medium" w:cs="Montserrat Medium"/>
          <w:color w:val="363435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MCK 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editation ca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</w:t>
      </w:r>
    </w:p>
    <w:p w14:paraId="3145F3A9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61B5CB5E" w14:textId="77777777" w:rsidR="005016D1" w:rsidRDefault="00822096" w:rsidP="005016D1">
      <w:pPr>
        <w:spacing w:line="369" w:lineRule="auto"/>
        <w:ind w:left="170" w:right="4730"/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b) </w:t>
      </w:r>
      <w:r w:rsidR="004069EB"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 xml:space="preserve">The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ant </w:t>
      </w:r>
      <w:r w:rsidR="004069EB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must be used for the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pu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poses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whi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 it </w:t>
      </w:r>
      <w:r w:rsidR="005016D1">
        <w:rPr>
          <w:rFonts w:ascii="Montserrat Medium" w:eastAsia="Montserrat Medium" w:hAnsi="Montserrat Medium" w:cs="Montserrat Medium"/>
          <w:color w:val="363435"/>
          <w:sz w:val="16"/>
          <w:szCs w:val="16"/>
        </w:rPr>
        <w:t>is intended</w:t>
      </w:r>
    </w:p>
    <w:p w14:paraId="63A168C5" w14:textId="148DBEDB" w:rsidR="008509B3" w:rsidRDefault="00822096">
      <w:pPr>
        <w:spacing w:line="369" w:lineRule="auto"/>
        <w:ind w:left="170" w:right="5368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) </w:t>
      </w:r>
      <w:r w:rsidR="005016D1">
        <w:rPr>
          <w:rFonts w:ascii="Montserrat Medium" w:eastAsia="Montserrat Medium" w:hAnsi="Montserrat Medium" w:cs="Montserrat Medium"/>
          <w:color w:val="363435"/>
          <w:sz w:val="16"/>
          <w:szCs w:val="16"/>
        </w:rPr>
        <w:t>U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pda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MCK on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og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ess th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ough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men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</w:t>
      </w:r>
    </w:p>
    <w:p w14:paraId="423D2741" w14:textId="44C6288A" w:rsidR="008509B3" w:rsidRDefault="00822096">
      <w:pPr>
        <w:spacing w:line="369" w:lineRule="auto"/>
        <w:ind w:left="170" w:right="3675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d) </w:t>
      </w:r>
      <w:r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deli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er the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 within the set d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adline or in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m MCK in case of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hallenge e) </w:t>
      </w:r>
      <w:r w:rsidR="008611A0"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efund MCK the funds fully if the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is not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x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ecu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as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omised.</w:t>
      </w:r>
    </w:p>
    <w:p w14:paraId="3F17D2B6" w14:textId="010E203C" w:rsidR="008509B3" w:rsidRDefault="00822096">
      <w:pPr>
        <w:ind w:left="170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) </w:t>
      </w:r>
      <w:r w:rsidR="008611A0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ee is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esponsible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social secu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, legal and all tax obligations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ant</w:t>
      </w:r>
    </w:p>
    <w:p w14:paraId="0FFB71C1" w14:textId="77777777" w:rsidR="008509B3" w:rsidRDefault="008509B3">
      <w:pPr>
        <w:spacing w:before="9" w:line="100" w:lineRule="exact"/>
        <w:rPr>
          <w:sz w:val="11"/>
          <w:szCs w:val="11"/>
        </w:rPr>
      </w:pPr>
    </w:p>
    <w:p w14:paraId="7BE84960" w14:textId="0059B487" w:rsidR="00413185" w:rsidRDefault="00822096" w:rsidP="00413185">
      <w:pPr>
        <w:spacing w:line="369" w:lineRule="auto"/>
        <w:ind w:left="170" w:right="342"/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g)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MC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ta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esponsibili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f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cidents</w:t>
      </w:r>
      <w:r>
        <w:rPr>
          <w:rFonts w:ascii="Montserrat Medium" w:eastAsia="Montserrat Medium" w:hAnsi="Montserrat Medium" w:cs="Montserrat Medium"/>
          <w:color w:val="363435"/>
          <w:spacing w:val="-12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si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ck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es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loss</w:t>
      </w:r>
      <w:r>
        <w:rPr>
          <w:rFonts w:ascii="Montserrat Medium" w:eastAsia="Montserrat Medium" w:hAnsi="Montserrat Medium" w:cs="Montserrat Medium"/>
          <w:color w:val="363435"/>
          <w:spacing w:val="-12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dam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persona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l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p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ope</w:t>
      </w:r>
      <w:r>
        <w:rPr>
          <w:rFonts w:ascii="Montserrat Medium" w:eastAsia="Montserrat Medium" w:hAnsi="Montserrat Medium" w:cs="Montserrat Medium"/>
          <w:color w:val="363435"/>
          <w:spacing w:val="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du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i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ra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el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ela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thi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 xml:space="preserve">ant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h) No additional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osts will be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b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ond the t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el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ant</w:t>
      </w:r>
      <w:r w:rsidR="008611A0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 </w:t>
      </w:r>
      <w:r w:rsidR="00413185"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</w:t>
      </w:r>
    </w:p>
    <w:p w14:paraId="0C6F5465" w14:textId="77777777" w:rsidR="00413185" w:rsidRDefault="00413185">
      <w:pPr>
        <w:rPr>
          <w:rFonts w:ascii="Montserrat Medium" w:eastAsia="Montserrat Medium" w:hAnsi="Montserrat Medium" w:cs="Montserrat Medium"/>
          <w:color w:val="363435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br w:type="page"/>
      </w:r>
    </w:p>
    <w:p w14:paraId="24197993" w14:textId="260566C2" w:rsidR="008509B3" w:rsidRDefault="008509B3" w:rsidP="00413185">
      <w:pPr>
        <w:spacing w:line="369" w:lineRule="auto"/>
        <w:ind w:left="170" w:right="342"/>
        <w:rPr>
          <w:rFonts w:ascii="Montserrat Medium" w:eastAsia="Montserrat Medium" w:hAnsi="Montserrat Medium" w:cs="Montserrat Medium"/>
          <w:sz w:val="16"/>
          <w:szCs w:val="16"/>
        </w:rPr>
      </w:pPr>
    </w:p>
    <w:p w14:paraId="3843EDF2" w14:textId="210C2077" w:rsidR="00413185" w:rsidRDefault="00413185" w:rsidP="00413185">
      <w:pPr>
        <w:spacing w:line="369" w:lineRule="auto"/>
        <w:ind w:left="170" w:right="342"/>
        <w:rPr>
          <w:rFonts w:ascii="Montserrat Medium" w:eastAsia="Montserrat Medium" w:hAnsi="Montserrat Medium" w:cs="Montserrat Medium"/>
          <w:sz w:val="16"/>
          <w:szCs w:val="16"/>
        </w:rPr>
      </w:pPr>
    </w:p>
    <w:p w14:paraId="5A3B72F1" w14:textId="77777777" w:rsidR="006115A1" w:rsidRDefault="006115A1" w:rsidP="006115A1">
      <w:pPr>
        <w:spacing w:before="19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G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ou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n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d Floo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, B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itam 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C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ent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e,</w:t>
      </w:r>
    </w:p>
    <w:p w14:paraId="35B568BC" w14:textId="77777777" w:rsidR="006115A1" w:rsidRDefault="006115A1" w:rsidP="006115A1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Hill 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L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n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e off </w:t>
      </w:r>
      <w:proofErr w:type="spellStart"/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gati</w:t>
      </w:r>
      <w:proofErr w:type="spellEnd"/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 R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o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a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d, Upper Hill,</w:t>
      </w:r>
    </w:p>
    <w:p w14:paraId="0B7FBE54" w14:textId="77777777" w:rsidR="006115A1" w:rsidRDefault="006115A1" w:rsidP="006115A1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pacing w:val="-4"/>
          <w:sz w:val="13"/>
          <w:szCs w:val="13"/>
        </w:rPr>
        <w:t>P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.O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. B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o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x 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4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31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3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2 - 0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0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10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0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, Nai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r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obi, 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K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e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n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y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a</w:t>
      </w:r>
    </w:p>
    <w:p w14:paraId="3EB561AD" w14:textId="724BA522" w:rsidR="006115A1" w:rsidRDefault="006115A1" w:rsidP="006115A1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6C451B2" wp14:editId="53AEC1BF">
            <wp:simplePos x="0" y="0"/>
            <wp:positionH relativeFrom="page">
              <wp:posOffset>4528820</wp:posOffset>
            </wp:positionH>
            <wp:positionV relativeFrom="page">
              <wp:posOffset>106045</wp:posOffset>
            </wp:positionV>
            <wp:extent cx="2606675" cy="65595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SemiBold" w:eastAsia="Montserrat SemiBold" w:hAnsi="Montserrat SemiBold" w:cs="Montserrat SemiBold"/>
          <w:b/>
          <w:color w:val="363435"/>
          <w:spacing w:val="-7"/>
          <w:sz w:val="13"/>
          <w:szCs w:val="13"/>
        </w:rPr>
        <w:t>T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el: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+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254 - 20 - 2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7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3 </w:t>
      </w:r>
      <w:r>
        <w:rPr>
          <w:rFonts w:ascii="Montserrat SemiBold" w:eastAsia="Montserrat SemiBold" w:hAnsi="Montserrat SemiBold" w:cs="Montserrat SemiBold"/>
          <w:b/>
          <w:color w:val="363435"/>
          <w:spacing w:val="-3"/>
          <w:sz w:val="13"/>
          <w:szCs w:val="13"/>
        </w:rPr>
        <w:t>7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058 |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+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254 (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0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20) 2</w:t>
      </w:r>
      <w:r>
        <w:rPr>
          <w:rFonts w:ascii="Montserrat SemiBold" w:eastAsia="Montserrat SemiBold" w:hAnsi="Montserrat SemiBold" w:cs="Montserrat SemiBold"/>
          <w:b/>
          <w:color w:val="363435"/>
          <w:spacing w:val="1"/>
          <w:sz w:val="13"/>
          <w:szCs w:val="13"/>
        </w:rPr>
        <w:t>7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1 6266</w:t>
      </w:r>
    </w:p>
    <w:p w14:paraId="4F70F66C" w14:textId="77777777" w:rsidR="006115A1" w:rsidRDefault="006115A1" w:rsidP="006115A1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Mobile </w:t>
      </w:r>
      <w:r>
        <w:rPr>
          <w:rFonts w:ascii="Montserrat SemiBold" w:eastAsia="Montserrat SemiBold" w:hAnsi="Montserrat SemiBold" w:cs="Montserrat SemiBold"/>
          <w:b/>
          <w:color w:val="363435"/>
          <w:spacing w:val="-2"/>
          <w:sz w:val="13"/>
          <w:szCs w:val="13"/>
        </w:rPr>
        <w:t>+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 xml:space="preserve">254(0) 727 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73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5 2</w:t>
      </w:r>
      <w:r>
        <w:rPr>
          <w:rFonts w:ascii="Montserrat SemiBold" w:eastAsia="Montserrat SemiBold" w:hAnsi="Montserrat SemiBold" w:cs="Montserrat SemiBold"/>
          <w:b/>
          <w:color w:val="363435"/>
          <w:spacing w:val="-1"/>
          <w:sz w:val="13"/>
          <w:szCs w:val="13"/>
        </w:rPr>
        <w:t>5</w:t>
      </w:r>
      <w:r>
        <w:rPr>
          <w:rFonts w:ascii="Montserrat SemiBold" w:eastAsia="Montserrat SemiBold" w:hAnsi="Montserrat SemiBold" w:cs="Montserrat SemiBold"/>
          <w:b/>
          <w:color w:val="363435"/>
          <w:sz w:val="13"/>
          <w:szCs w:val="13"/>
        </w:rPr>
        <w:t>2</w:t>
      </w:r>
    </w:p>
    <w:p w14:paraId="3BAA7F80" w14:textId="189D4E31" w:rsidR="006115A1" w:rsidRDefault="006115A1" w:rsidP="006115A1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47EE33E" wp14:editId="3BD294A5">
            <wp:simplePos x="0" y="0"/>
            <wp:positionH relativeFrom="page">
              <wp:posOffset>4520565</wp:posOffset>
            </wp:positionH>
            <wp:positionV relativeFrom="page">
              <wp:posOffset>815340</wp:posOffset>
            </wp:positionV>
            <wp:extent cx="1220470" cy="1536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2E0A99A" wp14:editId="09BFF251">
                <wp:simplePos x="0" y="0"/>
                <wp:positionH relativeFrom="page">
                  <wp:posOffset>5807710</wp:posOffset>
                </wp:positionH>
                <wp:positionV relativeFrom="page">
                  <wp:posOffset>815340</wp:posOffset>
                </wp:positionV>
                <wp:extent cx="348615" cy="15303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53035"/>
                          <a:chOff x="9146" y="1284"/>
                          <a:chExt cx="549" cy="241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9156" y="1294"/>
                            <a:ext cx="298" cy="221"/>
                          </a:xfrm>
                          <a:custGeom>
                            <a:avLst/>
                            <a:gdLst>
                              <a:gd name="T0" fmla="+- 0 9156 9156"/>
                              <a:gd name="T1" fmla="*/ T0 w 298"/>
                              <a:gd name="T2" fmla="+- 0 1415 1294"/>
                              <a:gd name="T3" fmla="*/ 1415 h 221"/>
                              <a:gd name="T4" fmla="+- 0 9167 9156"/>
                              <a:gd name="T5" fmla="*/ T4 w 298"/>
                              <a:gd name="T6" fmla="+- 0 1455 1294"/>
                              <a:gd name="T7" fmla="*/ 1455 h 221"/>
                              <a:gd name="T8" fmla="+- 0 9194 9156"/>
                              <a:gd name="T9" fmla="*/ T8 w 298"/>
                              <a:gd name="T10" fmla="+- 0 1486 1294"/>
                              <a:gd name="T11" fmla="*/ 1486 h 221"/>
                              <a:gd name="T12" fmla="+- 0 9219 9156"/>
                              <a:gd name="T13" fmla="*/ T12 w 298"/>
                              <a:gd name="T14" fmla="+- 0 1500 1294"/>
                              <a:gd name="T15" fmla="*/ 1500 h 221"/>
                              <a:gd name="T16" fmla="+- 0 9215 9156"/>
                              <a:gd name="T17" fmla="*/ T16 w 298"/>
                              <a:gd name="T18" fmla="+- 0 1400 1294"/>
                              <a:gd name="T19" fmla="*/ 1400 h 221"/>
                              <a:gd name="T20" fmla="+- 0 9220 9156"/>
                              <a:gd name="T21" fmla="*/ T20 w 298"/>
                              <a:gd name="T22" fmla="+- 0 1364 1294"/>
                              <a:gd name="T23" fmla="*/ 1364 h 221"/>
                              <a:gd name="T24" fmla="+- 0 9238 9156"/>
                              <a:gd name="T25" fmla="*/ T24 w 298"/>
                              <a:gd name="T26" fmla="+- 0 1332 1294"/>
                              <a:gd name="T27" fmla="*/ 1332 h 221"/>
                              <a:gd name="T28" fmla="+- 0 9260 9156"/>
                              <a:gd name="T29" fmla="*/ T28 w 298"/>
                              <a:gd name="T30" fmla="+- 0 1318 1294"/>
                              <a:gd name="T31" fmla="*/ 1318 h 221"/>
                              <a:gd name="T32" fmla="+- 0 9303 9156"/>
                              <a:gd name="T33" fmla="*/ T32 w 298"/>
                              <a:gd name="T34" fmla="+- 0 1310 1294"/>
                              <a:gd name="T35" fmla="*/ 1310 h 221"/>
                              <a:gd name="T36" fmla="+- 0 9336 9156"/>
                              <a:gd name="T37" fmla="*/ T36 w 298"/>
                              <a:gd name="T38" fmla="+- 0 1314 1294"/>
                              <a:gd name="T39" fmla="*/ 1314 h 221"/>
                              <a:gd name="T40" fmla="+- 0 9368 9156"/>
                              <a:gd name="T41" fmla="*/ T40 w 298"/>
                              <a:gd name="T42" fmla="+- 0 1331 1294"/>
                              <a:gd name="T43" fmla="*/ 1331 h 221"/>
                              <a:gd name="T44" fmla="+- 0 9388 9156"/>
                              <a:gd name="T45" fmla="*/ T44 w 298"/>
                              <a:gd name="T46" fmla="+- 0 1363 1294"/>
                              <a:gd name="T47" fmla="*/ 1363 h 221"/>
                              <a:gd name="T48" fmla="+- 0 9395 9156"/>
                              <a:gd name="T49" fmla="*/ T48 w 298"/>
                              <a:gd name="T50" fmla="+- 0 1406 1294"/>
                              <a:gd name="T51" fmla="*/ 1406 h 221"/>
                              <a:gd name="T52" fmla="+- 0 9390 9156"/>
                              <a:gd name="T53" fmla="*/ T52 w 298"/>
                              <a:gd name="T54" fmla="+- 0 1443 1294"/>
                              <a:gd name="T55" fmla="*/ 1443 h 221"/>
                              <a:gd name="T56" fmla="+- 0 9372 9156"/>
                              <a:gd name="T57" fmla="*/ T56 w 298"/>
                              <a:gd name="T58" fmla="+- 0 1475 1294"/>
                              <a:gd name="T59" fmla="*/ 1475 h 221"/>
                              <a:gd name="T60" fmla="+- 0 9332 9156"/>
                              <a:gd name="T61" fmla="*/ T60 w 298"/>
                              <a:gd name="T62" fmla="+- 0 1496 1294"/>
                              <a:gd name="T63" fmla="*/ 1496 h 221"/>
                              <a:gd name="T64" fmla="+- 0 9297 9156"/>
                              <a:gd name="T65" fmla="*/ T64 w 298"/>
                              <a:gd name="T66" fmla="+- 0 1498 1294"/>
                              <a:gd name="T67" fmla="*/ 1498 h 221"/>
                              <a:gd name="T68" fmla="+- 0 9260 9156"/>
                              <a:gd name="T69" fmla="*/ T68 w 298"/>
                              <a:gd name="T70" fmla="+- 0 1488 1294"/>
                              <a:gd name="T71" fmla="*/ 1488 h 221"/>
                              <a:gd name="T72" fmla="+- 0 9256 9156"/>
                              <a:gd name="T73" fmla="*/ T72 w 298"/>
                              <a:gd name="T74" fmla="+- 0 1511 1294"/>
                              <a:gd name="T75" fmla="*/ 1511 h 221"/>
                              <a:gd name="T76" fmla="+- 0 9303 9156"/>
                              <a:gd name="T77" fmla="*/ T76 w 298"/>
                              <a:gd name="T78" fmla="+- 0 1515 1294"/>
                              <a:gd name="T79" fmla="*/ 1515 h 221"/>
                              <a:gd name="T80" fmla="+- 0 9327 9156"/>
                              <a:gd name="T81" fmla="*/ T80 w 298"/>
                              <a:gd name="T82" fmla="+- 0 1514 1294"/>
                              <a:gd name="T83" fmla="*/ 1514 h 221"/>
                              <a:gd name="T84" fmla="+- 0 9366 9156"/>
                              <a:gd name="T85" fmla="*/ T84 w 298"/>
                              <a:gd name="T86" fmla="+- 0 1506 1294"/>
                              <a:gd name="T87" fmla="*/ 1506 h 221"/>
                              <a:gd name="T88" fmla="+- 0 9407 9156"/>
                              <a:gd name="T89" fmla="*/ T88 w 298"/>
                              <a:gd name="T90" fmla="+- 0 1487 1294"/>
                              <a:gd name="T91" fmla="*/ 1487 h 221"/>
                              <a:gd name="T92" fmla="+- 0 9435 9156"/>
                              <a:gd name="T93" fmla="*/ T92 w 298"/>
                              <a:gd name="T94" fmla="+- 0 1460 1294"/>
                              <a:gd name="T95" fmla="*/ 1460 h 221"/>
                              <a:gd name="T96" fmla="+- 0 9452 9156"/>
                              <a:gd name="T97" fmla="*/ T96 w 298"/>
                              <a:gd name="T98" fmla="+- 0 1419 1294"/>
                              <a:gd name="T99" fmla="*/ 1419 h 221"/>
                              <a:gd name="T100" fmla="+- 0 9452 9156"/>
                              <a:gd name="T101" fmla="*/ T100 w 298"/>
                              <a:gd name="T102" fmla="+- 0 1378 1294"/>
                              <a:gd name="T103" fmla="*/ 1378 h 221"/>
                              <a:gd name="T104" fmla="+- 0 9437 9156"/>
                              <a:gd name="T105" fmla="*/ T104 w 298"/>
                              <a:gd name="T106" fmla="+- 0 1342 1294"/>
                              <a:gd name="T107" fmla="*/ 1342 h 221"/>
                              <a:gd name="T108" fmla="+- 0 9408 9156"/>
                              <a:gd name="T109" fmla="*/ T108 w 298"/>
                              <a:gd name="T110" fmla="+- 0 1316 1294"/>
                              <a:gd name="T111" fmla="*/ 1316 h 221"/>
                              <a:gd name="T112" fmla="+- 0 9371 9156"/>
                              <a:gd name="T113" fmla="*/ T112 w 298"/>
                              <a:gd name="T114" fmla="+- 0 1301 1294"/>
                              <a:gd name="T115" fmla="*/ 1301 h 221"/>
                              <a:gd name="T116" fmla="+- 0 9332 9156"/>
                              <a:gd name="T117" fmla="*/ T116 w 298"/>
                              <a:gd name="T118" fmla="+- 0 1295 1294"/>
                              <a:gd name="T119" fmla="*/ 1295 h 221"/>
                              <a:gd name="T120" fmla="+- 0 9303 9156"/>
                              <a:gd name="T121" fmla="*/ T120 w 298"/>
                              <a:gd name="T122" fmla="+- 0 1294 1294"/>
                              <a:gd name="T123" fmla="*/ 1294 h 221"/>
                              <a:gd name="T124" fmla="+- 0 9260 9156"/>
                              <a:gd name="T125" fmla="*/ T124 w 298"/>
                              <a:gd name="T126" fmla="+- 0 1298 1294"/>
                              <a:gd name="T127" fmla="*/ 1298 h 221"/>
                              <a:gd name="T128" fmla="+- 0 9225 9156"/>
                              <a:gd name="T129" fmla="*/ T128 w 298"/>
                              <a:gd name="T130" fmla="+- 0 1307 1294"/>
                              <a:gd name="T131" fmla="*/ 1307 h 221"/>
                              <a:gd name="T132" fmla="+- 0 9187 9156"/>
                              <a:gd name="T133" fmla="*/ T132 w 298"/>
                              <a:gd name="T134" fmla="+- 0 1331 1294"/>
                              <a:gd name="T135" fmla="*/ 1331 h 221"/>
                              <a:gd name="T136" fmla="+- 0 9163 9156"/>
                              <a:gd name="T137" fmla="*/ T136 w 298"/>
                              <a:gd name="T138" fmla="+- 0 1365 1294"/>
                              <a:gd name="T139" fmla="*/ 1365 h 221"/>
                              <a:gd name="T140" fmla="+- 0 9156 9156"/>
                              <a:gd name="T141" fmla="*/ T140 w 298"/>
                              <a:gd name="T142" fmla="+- 0 1406 1294"/>
                              <a:gd name="T143" fmla="*/ 140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8" h="221">
                                <a:moveTo>
                                  <a:pt x="0" y="112"/>
                                </a:moveTo>
                                <a:lnTo>
                                  <a:pt x="0" y="121"/>
                                </a:lnTo>
                                <a:lnTo>
                                  <a:pt x="4" y="142"/>
                                </a:lnTo>
                                <a:lnTo>
                                  <a:pt x="11" y="161"/>
                                </a:lnTo>
                                <a:lnTo>
                                  <a:pt x="23" y="177"/>
                                </a:lnTo>
                                <a:lnTo>
                                  <a:pt x="38" y="192"/>
                                </a:lnTo>
                                <a:lnTo>
                                  <a:pt x="47" y="198"/>
                                </a:lnTo>
                                <a:lnTo>
                                  <a:pt x="63" y="206"/>
                                </a:lnTo>
                                <a:lnTo>
                                  <a:pt x="61" y="128"/>
                                </a:lnTo>
                                <a:lnTo>
                                  <a:pt x="59" y="106"/>
                                </a:lnTo>
                                <a:lnTo>
                                  <a:pt x="60" y="92"/>
                                </a:lnTo>
                                <a:lnTo>
                                  <a:pt x="64" y="70"/>
                                </a:lnTo>
                                <a:lnTo>
                                  <a:pt x="71" y="53"/>
                                </a:lnTo>
                                <a:lnTo>
                                  <a:pt x="82" y="38"/>
                                </a:lnTo>
                                <a:lnTo>
                                  <a:pt x="88" y="33"/>
                                </a:lnTo>
                                <a:lnTo>
                                  <a:pt x="104" y="24"/>
                                </a:lnTo>
                                <a:lnTo>
                                  <a:pt x="124" y="18"/>
                                </a:lnTo>
                                <a:lnTo>
                                  <a:pt x="147" y="16"/>
                                </a:lnTo>
                                <a:lnTo>
                                  <a:pt x="158" y="17"/>
                                </a:lnTo>
                                <a:lnTo>
                                  <a:pt x="180" y="20"/>
                                </a:lnTo>
                                <a:lnTo>
                                  <a:pt x="198" y="27"/>
                                </a:lnTo>
                                <a:lnTo>
                                  <a:pt x="212" y="37"/>
                                </a:lnTo>
                                <a:lnTo>
                                  <a:pt x="224" y="51"/>
                                </a:lnTo>
                                <a:lnTo>
                                  <a:pt x="232" y="69"/>
                                </a:lnTo>
                                <a:lnTo>
                                  <a:pt x="237" y="89"/>
                                </a:lnTo>
                                <a:lnTo>
                                  <a:pt x="239" y="112"/>
                                </a:lnTo>
                                <a:lnTo>
                                  <a:pt x="238" y="128"/>
                                </a:lnTo>
                                <a:lnTo>
                                  <a:pt x="234" y="149"/>
                                </a:lnTo>
                                <a:lnTo>
                                  <a:pt x="227" y="167"/>
                                </a:lnTo>
                                <a:lnTo>
                                  <a:pt x="216" y="181"/>
                                </a:lnTo>
                                <a:lnTo>
                                  <a:pt x="195" y="196"/>
                                </a:lnTo>
                                <a:lnTo>
                                  <a:pt x="176" y="202"/>
                                </a:lnTo>
                                <a:lnTo>
                                  <a:pt x="154" y="204"/>
                                </a:lnTo>
                                <a:lnTo>
                                  <a:pt x="141" y="204"/>
                                </a:lnTo>
                                <a:lnTo>
                                  <a:pt x="120" y="200"/>
                                </a:lnTo>
                                <a:lnTo>
                                  <a:pt x="104" y="194"/>
                                </a:lnTo>
                                <a:lnTo>
                                  <a:pt x="99" y="191"/>
                                </a:lnTo>
                                <a:lnTo>
                                  <a:pt x="100" y="217"/>
                                </a:lnTo>
                                <a:lnTo>
                                  <a:pt x="123" y="220"/>
                                </a:lnTo>
                                <a:lnTo>
                                  <a:pt x="147" y="221"/>
                                </a:lnTo>
                                <a:lnTo>
                                  <a:pt x="149" y="221"/>
                                </a:lnTo>
                                <a:lnTo>
                                  <a:pt x="171" y="220"/>
                                </a:lnTo>
                                <a:lnTo>
                                  <a:pt x="191" y="217"/>
                                </a:lnTo>
                                <a:lnTo>
                                  <a:pt x="210" y="212"/>
                                </a:lnTo>
                                <a:lnTo>
                                  <a:pt x="227" y="206"/>
                                </a:lnTo>
                                <a:lnTo>
                                  <a:pt x="251" y="193"/>
                                </a:lnTo>
                                <a:lnTo>
                                  <a:pt x="267" y="181"/>
                                </a:lnTo>
                                <a:lnTo>
                                  <a:pt x="279" y="166"/>
                                </a:lnTo>
                                <a:lnTo>
                                  <a:pt x="291" y="145"/>
                                </a:lnTo>
                                <a:lnTo>
                                  <a:pt x="296" y="125"/>
                                </a:lnTo>
                                <a:lnTo>
                                  <a:pt x="298" y="104"/>
                                </a:lnTo>
                                <a:lnTo>
                                  <a:pt x="296" y="84"/>
                                </a:lnTo>
                                <a:lnTo>
                                  <a:pt x="291" y="65"/>
                                </a:lnTo>
                                <a:lnTo>
                                  <a:pt x="281" y="48"/>
                                </a:lnTo>
                                <a:lnTo>
                                  <a:pt x="268" y="34"/>
                                </a:lnTo>
                                <a:lnTo>
                                  <a:pt x="252" y="22"/>
                                </a:lnTo>
                                <a:lnTo>
                                  <a:pt x="233" y="13"/>
                                </a:lnTo>
                                <a:lnTo>
                                  <a:pt x="215" y="7"/>
                                </a:lnTo>
                                <a:lnTo>
                                  <a:pt x="197" y="3"/>
                                </a:lnTo>
                                <a:lnTo>
                                  <a:pt x="176" y="1"/>
                                </a:lnTo>
                                <a:lnTo>
                                  <a:pt x="153" y="0"/>
                                </a:lnTo>
                                <a:lnTo>
                                  <a:pt x="147" y="0"/>
                                </a:lnTo>
                                <a:lnTo>
                                  <a:pt x="125" y="1"/>
                                </a:lnTo>
                                <a:lnTo>
                                  <a:pt x="104" y="4"/>
                                </a:lnTo>
                                <a:lnTo>
                                  <a:pt x="86" y="8"/>
                                </a:lnTo>
                                <a:lnTo>
                                  <a:pt x="69" y="13"/>
                                </a:lnTo>
                                <a:lnTo>
                                  <a:pt x="47" y="25"/>
                                </a:lnTo>
                                <a:lnTo>
                                  <a:pt x="31" y="37"/>
                                </a:lnTo>
                                <a:lnTo>
                                  <a:pt x="18" y="51"/>
                                </a:lnTo>
                                <a:lnTo>
                                  <a:pt x="7" y="71"/>
                                </a:lnTo>
                                <a:lnTo>
                                  <a:pt x="2" y="9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9156" y="1294"/>
                            <a:ext cx="298" cy="221"/>
                          </a:xfrm>
                          <a:custGeom>
                            <a:avLst/>
                            <a:gdLst>
                              <a:gd name="T0" fmla="+- 0 9240 9156"/>
                              <a:gd name="T1" fmla="*/ T0 w 298"/>
                              <a:gd name="T2" fmla="+- 0 1473 1294"/>
                              <a:gd name="T3" fmla="*/ 1473 h 221"/>
                              <a:gd name="T4" fmla="+- 0 9228 9156"/>
                              <a:gd name="T5" fmla="*/ T4 w 298"/>
                              <a:gd name="T6" fmla="+- 0 1455 1294"/>
                              <a:gd name="T7" fmla="*/ 1455 h 221"/>
                              <a:gd name="T8" fmla="+- 0 9221 9156"/>
                              <a:gd name="T9" fmla="*/ T8 w 298"/>
                              <a:gd name="T10" fmla="+- 0 1441 1294"/>
                              <a:gd name="T11" fmla="*/ 1441 h 221"/>
                              <a:gd name="T12" fmla="+- 0 9217 9156"/>
                              <a:gd name="T13" fmla="*/ T12 w 298"/>
                              <a:gd name="T14" fmla="+- 0 1422 1294"/>
                              <a:gd name="T15" fmla="*/ 1422 h 221"/>
                              <a:gd name="T16" fmla="+- 0 9219 9156"/>
                              <a:gd name="T17" fmla="*/ T16 w 298"/>
                              <a:gd name="T18" fmla="+- 0 1500 1294"/>
                              <a:gd name="T19" fmla="*/ 1500 h 221"/>
                              <a:gd name="T20" fmla="+- 0 9236 9156"/>
                              <a:gd name="T21" fmla="*/ T20 w 298"/>
                              <a:gd name="T22" fmla="+- 0 1506 1294"/>
                              <a:gd name="T23" fmla="*/ 1506 h 221"/>
                              <a:gd name="T24" fmla="+- 0 9256 9156"/>
                              <a:gd name="T25" fmla="*/ T24 w 298"/>
                              <a:gd name="T26" fmla="+- 0 1511 1294"/>
                              <a:gd name="T27" fmla="*/ 1511 h 221"/>
                              <a:gd name="T28" fmla="+- 0 9255 9156"/>
                              <a:gd name="T29" fmla="*/ T28 w 298"/>
                              <a:gd name="T30" fmla="+- 0 1485 1294"/>
                              <a:gd name="T31" fmla="*/ 1485 h 221"/>
                              <a:gd name="T32" fmla="+- 0 9240 9156"/>
                              <a:gd name="T33" fmla="*/ T32 w 298"/>
                              <a:gd name="T34" fmla="+- 0 1473 1294"/>
                              <a:gd name="T35" fmla="*/ 147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8" h="221">
                                <a:moveTo>
                                  <a:pt x="84" y="179"/>
                                </a:moveTo>
                                <a:lnTo>
                                  <a:pt x="72" y="161"/>
                                </a:lnTo>
                                <a:lnTo>
                                  <a:pt x="65" y="147"/>
                                </a:lnTo>
                                <a:lnTo>
                                  <a:pt x="61" y="128"/>
                                </a:lnTo>
                                <a:lnTo>
                                  <a:pt x="63" y="206"/>
                                </a:lnTo>
                                <a:lnTo>
                                  <a:pt x="80" y="212"/>
                                </a:lnTo>
                                <a:lnTo>
                                  <a:pt x="100" y="217"/>
                                </a:lnTo>
                                <a:lnTo>
                                  <a:pt x="99" y="191"/>
                                </a:lnTo>
                                <a:lnTo>
                                  <a:pt x="8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/>
                        </wps:cNvSpPr>
                        <wps:spPr bwMode="auto">
                          <a:xfrm>
                            <a:off x="9484" y="1297"/>
                            <a:ext cx="201" cy="215"/>
                          </a:xfrm>
                          <a:custGeom>
                            <a:avLst/>
                            <a:gdLst>
                              <a:gd name="T0" fmla="+- 0 9583 9484"/>
                              <a:gd name="T1" fmla="*/ T0 w 201"/>
                              <a:gd name="T2" fmla="+- 0 1497 1297"/>
                              <a:gd name="T3" fmla="*/ 1497 h 215"/>
                              <a:gd name="T4" fmla="+- 0 9575 9484"/>
                              <a:gd name="T5" fmla="*/ T4 w 201"/>
                              <a:gd name="T6" fmla="+- 0 1490 1297"/>
                              <a:gd name="T7" fmla="*/ 1490 h 215"/>
                              <a:gd name="T8" fmla="+- 0 9574 9484"/>
                              <a:gd name="T9" fmla="*/ T8 w 201"/>
                              <a:gd name="T10" fmla="+- 0 1468 1297"/>
                              <a:gd name="T11" fmla="*/ 1468 h 215"/>
                              <a:gd name="T12" fmla="+- 0 9598 9484"/>
                              <a:gd name="T13" fmla="*/ T12 w 201"/>
                              <a:gd name="T14" fmla="+- 0 1409 1297"/>
                              <a:gd name="T15" fmla="*/ 1409 h 215"/>
                              <a:gd name="T16" fmla="+- 0 9630 9484"/>
                              <a:gd name="T17" fmla="*/ T16 w 201"/>
                              <a:gd name="T18" fmla="+- 0 1410 1297"/>
                              <a:gd name="T19" fmla="*/ 1410 h 215"/>
                              <a:gd name="T20" fmla="+- 0 9638 9484"/>
                              <a:gd name="T21" fmla="*/ T20 w 201"/>
                              <a:gd name="T22" fmla="+- 0 1412 1297"/>
                              <a:gd name="T23" fmla="*/ 1412 h 215"/>
                              <a:gd name="T24" fmla="+- 0 9643 9484"/>
                              <a:gd name="T25" fmla="*/ T24 w 201"/>
                              <a:gd name="T26" fmla="+- 0 1424 1297"/>
                              <a:gd name="T27" fmla="*/ 1424 h 215"/>
                              <a:gd name="T28" fmla="+- 0 9661 9484"/>
                              <a:gd name="T29" fmla="*/ T28 w 201"/>
                              <a:gd name="T30" fmla="+- 0 1437 1297"/>
                              <a:gd name="T31" fmla="*/ 1437 h 215"/>
                              <a:gd name="T32" fmla="+- 0 9660 9484"/>
                              <a:gd name="T33" fmla="*/ T32 w 201"/>
                              <a:gd name="T34" fmla="+- 0 1379 1297"/>
                              <a:gd name="T35" fmla="*/ 1379 h 215"/>
                              <a:gd name="T36" fmla="+- 0 9644 9484"/>
                              <a:gd name="T37" fmla="*/ T36 w 201"/>
                              <a:gd name="T38" fmla="+- 0 1370 1297"/>
                              <a:gd name="T39" fmla="*/ 1370 h 215"/>
                              <a:gd name="T40" fmla="+- 0 9642 9484"/>
                              <a:gd name="T41" fmla="*/ T40 w 201"/>
                              <a:gd name="T42" fmla="+- 0 1387 1297"/>
                              <a:gd name="T43" fmla="*/ 1387 h 215"/>
                              <a:gd name="T44" fmla="+- 0 9632 9484"/>
                              <a:gd name="T45" fmla="*/ T44 w 201"/>
                              <a:gd name="T46" fmla="+- 0 1392 1297"/>
                              <a:gd name="T47" fmla="*/ 1392 h 215"/>
                              <a:gd name="T48" fmla="+- 0 9581 9484"/>
                              <a:gd name="T49" fmla="*/ T48 w 201"/>
                              <a:gd name="T50" fmla="+- 0 1393 1297"/>
                              <a:gd name="T51" fmla="*/ 1393 h 215"/>
                              <a:gd name="T52" fmla="+- 0 9573 9484"/>
                              <a:gd name="T53" fmla="*/ T52 w 201"/>
                              <a:gd name="T54" fmla="+- 0 1385 1297"/>
                              <a:gd name="T55" fmla="*/ 1385 h 215"/>
                              <a:gd name="T56" fmla="+- 0 9573 9484"/>
                              <a:gd name="T57" fmla="*/ T56 w 201"/>
                              <a:gd name="T58" fmla="+- 0 1345 1297"/>
                              <a:gd name="T59" fmla="*/ 1345 h 215"/>
                              <a:gd name="T60" fmla="+- 0 9575 9484"/>
                              <a:gd name="T61" fmla="*/ T60 w 201"/>
                              <a:gd name="T62" fmla="+- 0 1316 1297"/>
                              <a:gd name="T63" fmla="*/ 1316 h 215"/>
                              <a:gd name="T64" fmla="+- 0 9599 9484"/>
                              <a:gd name="T65" fmla="*/ T64 w 201"/>
                              <a:gd name="T66" fmla="+- 0 1314 1297"/>
                              <a:gd name="T67" fmla="*/ 1314 h 215"/>
                              <a:gd name="T68" fmla="+- 0 9637 9484"/>
                              <a:gd name="T69" fmla="*/ T68 w 201"/>
                              <a:gd name="T70" fmla="+- 0 1315 1297"/>
                              <a:gd name="T71" fmla="*/ 1315 h 215"/>
                              <a:gd name="T72" fmla="+- 0 9653 9484"/>
                              <a:gd name="T73" fmla="*/ T72 w 201"/>
                              <a:gd name="T74" fmla="+- 0 1317 1297"/>
                              <a:gd name="T75" fmla="*/ 1317 h 215"/>
                              <a:gd name="T76" fmla="+- 0 9662 9484"/>
                              <a:gd name="T77" fmla="*/ T76 w 201"/>
                              <a:gd name="T78" fmla="+- 0 1324 1297"/>
                              <a:gd name="T79" fmla="*/ 1324 h 215"/>
                              <a:gd name="T80" fmla="+- 0 9664 9484"/>
                              <a:gd name="T81" fmla="*/ T80 w 201"/>
                              <a:gd name="T82" fmla="+- 0 1346 1297"/>
                              <a:gd name="T83" fmla="*/ 1346 h 215"/>
                              <a:gd name="T84" fmla="+- 0 9680 9484"/>
                              <a:gd name="T85" fmla="*/ T84 w 201"/>
                              <a:gd name="T86" fmla="+- 0 1340 1297"/>
                              <a:gd name="T87" fmla="*/ 1340 h 215"/>
                              <a:gd name="T88" fmla="+- 0 9685 9484"/>
                              <a:gd name="T89" fmla="*/ T88 w 201"/>
                              <a:gd name="T90" fmla="+- 0 1301 1297"/>
                              <a:gd name="T91" fmla="*/ 1301 h 215"/>
                              <a:gd name="T92" fmla="+- 0 9675 9484"/>
                              <a:gd name="T93" fmla="*/ T92 w 201"/>
                              <a:gd name="T94" fmla="+- 0 1297 1297"/>
                              <a:gd name="T95" fmla="*/ 1297 h 215"/>
                              <a:gd name="T96" fmla="+- 0 9616 9484"/>
                              <a:gd name="T97" fmla="*/ T96 w 201"/>
                              <a:gd name="T98" fmla="+- 0 1297 1297"/>
                              <a:gd name="T99" fmla="*/ 1297 h 215"/>
                              <a:gd name="T100" fmla="+- 0 9526 9484"/>
                              <a:gd name="T101" fmla="*/ T100 w 201"/>
                              <a:gd name="T102" fmla="+- 0 1298 1297"/>
                              <a:gd name="T103" fmla="*/ 1298 h 215"/>
                              <a:gd name="T104" fmla="+- 0 9484 9484"/>
                              <a:gd name="T105" fmla="*/ T104 w 201"/>
                              <a:gd name="T106" fmla="+- 0 1297 1297"/>
                              <a:gd name="T107" fmla="*/ 1297 h 215"/>
                              <a:gd name="T108" fmla="+- 0 9499 9484"/>
                              <a:gd name="T109" fmla="*/ T108 w 201"/>
                              <a:gd name="T110" fmla="+- 0 1310 1297"/>
                              <a:gd name="T111" fmla="*/ 1310 h 215"/>
                              <a:gd name="T112" fmla="+- 0 9515 9484"/>
                              <a:gd name="T113" fmla="*/ T112 w 201"/>
                              <a:gd name="T114" fmla="+- 0 1319 1297"/>
                              <a:gd name="T115" fmla="*/ 1319 h 215"/>
                              <a:gd name="T116" fmla="+- 0 9517 9484"/>
                              <a:gd name="T117" fmla="*/ T116 w 201"/>
                              <a:gd name="T118" fmla="+- 0 1354 1297"/>
                              <a:gd name="T119" fmla="*/ 1354 h 215"/>
                              <a:gd name="T120" fmla="+- 0 9518 9484"/>
                              <a:gd name="T121" fmla="*/ T120 w 201"/>
                              <a:gd name="T122" fmla="+- 0 1397 1297"/>
                              <a:gd name="T123" fmla="*/ 1397 h 215"/>
                              <a:gd name="T124" fmla="+- 0 9518 9484"/>
                              <a:gd name="T125" fmla="*/ T124 w 201"/>
                              <a:gd name="T126" fmla="+- 0 1447 1297"/>
                              <a:gd name="T127" fmla="*/ 1447 h 215"/>
                              <a:gd name="T128" fmla="+- 0 9516 9484"/>
                              <a:gd name="T129" fmla="*/ T128 w 201"/>
                              <a:gd name="T130" fmla="+- 0 1485 1297"/>
                              <a:gd name="T131" fmla="*/ 1485 h 215"/>
                              <a:gd name="T132" fmla="+- 0 9500 9484"/>
                              <a:gd name="T133" fmla="*/ T132 w 201"/>
                              <a:gd name="T134" fmla="+- 0 1499 1297"/>
                              <a:gd name="T135" fmla="*/ 1499 h 215"/>
                              <a:gd name="T136" fmla="+- 0 9484 9484"/>
                              <a:gd name="T137" fmla="*/ T136 w 201"/>
                              <a:gd name="T138" fmla="+- 0 1512 1297"/>
                              <a:gd name="T139" fmla="*/ 1512 h 215"/>
                              <a:gd name="T140" fmla="+- 0 9521 9484"/>
                              <a:gd name="T141" fmla="*/ T140 w 201"/>
                              <a:gd name="T142" fmla="+- 0 1511 1297"/>
                              <a:gd name="T143" fmla="*/ 1511 h 215"/>
                              <a:gd name="T144" fmla="+- 0 9572 9484"/>
                              <a:gd name="T145" fmla="*/ T144 w 201"/>
                              <a:gd name="T146" fmla="+- 0 1511 1297"/>
                              <a:gd name="T147" fmla="*/ 1511 h 215"/>
                              <a:gd name="T148" fmla="+- 0 9613 9484"/>
                              <a:gd name="T149" fmla="*/ T148 w 201"/>
                              <a:gd name="T150" fmla="+- 0 1512 1297"/>
                              <a:gd name="T151" fmla="*/ 1512 h 215"/>
                              <a:gd name="T152" fmla="+- 0 9594 9484"/>
                              <a:gd name="T153" fmla="*/ T152 w 201"/>
                              <a:gd name="T154" fmla="+- 0 1498 1297"/>
                              <a:gd name="T155" fmla="*/ 1498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01" h="215">
                                <a:moveTo>
                                  <a:pt x="110" y="201"/>
                                </a:moveTo>
                                <a:lnTo>
                                  <a:pt x="99" y="200"/>
                                </a:lnTo>
                                <a:lnTo>
                                  <a:pt x="95" y="198"/>
                                </a:lnTo>
                                <a:lnTo>
                                  <a:pt x="91" y="193"/>
                                </a:lnTo>
                                <a:lnTo>
                                  <a:pt x="90" y="185"/>
                                </a:lnTo>
                                <a:lnTo>
                                  <a:pt x="90" y="171"/>
                                </a:lnTo>
                                <a:lnTo>
                                  <a:pt x="89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33" y="112"/>
                                </a:lnTo>
                                <a:lnTo>
                                  <a:pt x="146" y="113"/>
                                </a:lnTo>
                                <a:lnTo>
                                  <a:pt x="152" y="114"/>
                                </a:lnTo>
                                <a:lnTo>
                                  <a:pt x="154" y="115"/>
                                </a:lnTo>
                                <a:lnTo>
                                  <a:pt x="158" y="119"/>
                                </a:lnTo>
                                <a:lnTo>
                                  <a:pt x="159" y="127"/>
                                </a:lnTo>
                                <a:lnTo>
                                  <a:pt x="160" y="140"/>
                                </a:lnTo>
                                <a:lnTo>
                                  <a:pt x="177" y="140"/>
                                </a:lnTo>
                                <a:lnTo>
                                  <a:pt x="176" y="116"/>
                                </a:lnTo>
                                <a:lnTo>
                                  <a:pt x="176" y="82"/>
                                </a:lnTo>
                                <a:lnTo>
                                  <a:pt x="177" y="73"/>
                                </a:lnTo>
                                <a:lnTo>
                                  <a:pt x="160" y="73"/>
                                </a:lnTo>
                                <a:lnTo>
                                  <a:pt x="159" y="84"/>
                                </a:lnTo>
                                <a:lnTo>
                                  <a:pt x="158" y="90"/>
                                </a:lnTo>
                                <a:lnTo>
                                  <a:pt x="154" y="94"/>
                                </a:lnTo>
                                <a:lnTo>
                                  <a:pt x="148" y="95"/>
                                </a:lnTo>
                                <a:lnTo>
                                  <a:pt x="137" y="96"/>
                                </a:lnTo>
                                <a:lnTo>
                                  <a:pt x="97" y="96"/>
                                </a:lnTo>
                                <a:lnTo>
                                  <a:pt x="89" y="95"/>
                                </a:lnTo>
                                <a:lnTo>
                                  <a:pt x="89" y="88"/>
                                </a:lnTo>
                                <a:lnTo>
                                  <a:pt x="89" y="55"/>
                                </a:lnTo>
                                <a:lnTo>
                                  <a:pt x="89" y="48"/>
                                </a:lnTo>
                                <a:lnTo>
                                  <a:pt x="90" y="36"/>
                                </a:lnTo>
                                <a:lnTo>
                                  <a:pt x="91" y="19"/>
                                </a:lnTo>
                                <a:lnTo>
                                  <a:pt x="103" y="18"/>
                                </a:lnTo>
                                <a:lnTo>
                                  <a:pt x="115" y="17"/>
                                </a:lnTo>
                                <a:lnTo>
                                  <a:pt x="142" y="17"/>
                                </a:lnTo>
                                <a:lnTo>
                                  <a:pt x="153" y="18"/>
                                </a:lnTo>
                                <a:lnTo>
                                  <a:pt x="161" y="19"/>
                                </a:lnTo>
                                <a:lnTo>
                                  <a:pt x="169" y="20"/>
                                </a:lnTo>
                                <a:lnTo>
                                  <a:pt x="174" y="22"/>
                                </a:lnTo>
                                <a:lnTo>
                                  <a:pt x="17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0" y="49"/>
                                </a:lnTo>
                                <a:lnTo>
                                  <a:pt x="196" y="49"/>
                                </a:lnTo>
                                <a:lnTo>
                                  <a:pt x="196" y="43"/>
                                </a:lnTo>
                                <a:lnTo>
                                  <a:pt x="198" y="22"/>
                                </a:lnTo>
                                <a:lnTo>
                                  <a:pt x="201" y="4"/>
                                </a:lnTo>
                                <a:lnTo>
                                  <a:pt x="199" y="0"/>
                                </a:lnTo>
                                <a:lnTo>
                                  <a:pt x="191" y="0"/>
                                </a:lnTo>
                                <a:lnTo>
                                  <a:pt x="154" y="0"/>
                                </a:lnTo>
                                <a:lnTo>
                                  <a:pt x="132" y="0"/>
                                </a:lnTo>
                                <a:lnTo>
                                  <a:pt x="97" y="0"/>
                                </a:lnTo>
                                <a:lnTo>
                                  <a:pt x="42" y="1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" y="13"/>
                                </a:lnTo>
                                <a:lnTo>
                                  <a:pt x="24" y="14"/>
                                </a:lnTo>
                                <a:lnTo>
                                  <a:pt x="31" y="22"/>
                                </a:lnTo>
                                <a:lnTo>
                                  <a:pt x="32" y="35"/>
                                </a:lnTo>
                                <a:lnTo>
                                  <a:pt x="33" y="57"/>
                                </a:lnTo>
                                <a:lnTo>
                                  <a:pt x="34" y="80"/>
                                </a:lnTo>
                                <a:lnTo>
                                  <a:pt x="34" y="100"/>
                                </a:lnTo>
                                <a:lnTo>
                                  <a:pt x="34" y="129"/>
                                </a:lnTo>
                                <a:lnTo>
                                  <a:pt x="34" y="150"/>
                                </a:lnTo>
                                <a:lnTo>
                                  <a:pt x="33" y="170"/>
                                </a:lnTo>
                                <a:lnTo>
                                  <a:pt x="32" y="188"/>
                                </a:lnTo>
                                <a:lnTo>
                                  <a:pt x="30" y="198"/>
                                </a:lnTo>
                                <a:lnTo>
                                  <a:pt x="16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15"/>
                                </a:lnTo>
                                <a:lnTo>
                                  <a:pt x="14" y="214"/>
                                </a:lnTo>
                                <a:lnTo>
                                  <a:pt x="37" y="214"/>
                                </a:lnTo>
                                <a:lnTo>
                                  <a:pt x="56" y="214"/>
                                </a:lnTo>
                                <a:lnTo>
                                  <a:pt x="88" y="214"/>
                                </a:lnTo>
                                <a:lnTo>
                                  <a:pt x="108" y="214"/>
                                </a:lnTo>
                                <a:lnTo>
                                  <a:pt x="129" y="215"/>
                                </a:lnTo>
                                <a:lnTo>
                                  <a:pt x="129" y="202"/>
                                </a:lnTo>
                                <a:lnTo>
                                  <a:pt x="11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1CA1" id="Group 10" o:spid="_x0000_s1026" style="position:absolute;margin-left:457.3pt;margin-top:64.2pt;width:27.45pt;height:12.05pt;z-index:-251651584;mso-position-horizontal-relative:page;mso-position-vertical-relative:page" coordorigin="9146,1284" coordsize="549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ipcxIAAMBmAAAOAAAAZHJzL2Uyb0RvYy54bWzsXWtvY7cR/V6g/0HQxxaNxfuSrhFvUCRN&#10;UCBtA+T2B2hl+YHalipp15v++p4ZkhKHd0jePFokgL+s7NUR7+EcPmbIGfnzLz49P80+bg/Hx93L&#10;zdx8tpjPti+b3e3jy/3N/J/D139azWfH0/rldv20e9nezH/YHudfvPv97z5/3V9vq93D7ul2e5ih&#10;kZfj9ev+Zv5wOu2vr66Om4ft8/r42W6/fcGbd7vD8/qEXw/3V7eH9Staf366qhaL7up1d7jdH3ab&#10;7fGI//3Kvjl/x+3f3W03p3/c3R23p9nTzRzcTvzvgf99T/9evft8fX1/WO8fHjeOxvonsHheP77g&#10;oeemvlqf1rMPh8dRU8+Pm8PuuLs7fbbZPV/t7u4eN1vuA3pjFlFvvjnsPuy5L/fXr/f7s5lg2shO&#10;P7nZzd8/fneYPd5CO5jnZf0MjfixM/wO47zu76+B+eaw/37/3cH2ED9+u9v864i3r+L36fd7C569&#10;f/3b7hbtrT+cdmycT3eHZ2oC3Z59Yg1+OGuw/XSabfCfdbPqTDufbfCWaetF3VqNNg8Qkj7Vm6ab&#10;z+jdatX49/7iPt02vf1o1Rh672p9bR/KRB0x6hVG2/Fi0OPPM+j3D+v9lnU6krG8QY036NeH7ZaG&#10;8KxlUvR0wLxBj6E1g3cIdoTRi3bsTest0juLeGtWPeYfmbKqpD3W15sPx9M32x0Lsv747fFkp8It&#10;fmKZb91oGDAu7p6fMCv++KfZYkYP43+s6e/PMPTWwv5wNRsWs9cZPdu16ZuqPIabMo1pZ6bynC9N&#10;1R6Gphj0MHP8McHOD2w8yvHqliovjKULr0bnBfMFXTRNq/NaehjzAkjlBYsHjfWmb1ReGKgXXiud&#10;F83JoC2DuaEazITGZ5TKzEj795XpVWomFGAwVYKcFMC0i4VOLlSAUTo5KQLItTq5UIXBdAlyUgXT&#10;pMiFMjBKJVdJIfqqsjNhNMBDIQaA9GkgdTB116iWq0IdGKWTk0L0Vb1SLVeFQgxVYi5UUgdT15VO&#10;LtSBUTo5KURfdQnLhUIMVWJC1FIHU5uVSq4OdWCUSq6WQvTYblTL1aEQAwyiylpLHfBYfUJgS7tM&#10;fUbp5KQQfV3rC28dCjEApJOTOuCx+pirQx0YpZJrpBB93eljDtvwpa9Dk5gQjdQBo8mosjahDozS&#10;yUkh+nqVIBcKMTSJCUHuRrgI112tkwt1wGyt9e2hkUL0da+vc+TJXDaIJjEhWqkDVjB9h4DncWmN&#10;UarlWikEyOmztQ2FGNrEhGilDqZpdMu1oQ6M0slJIfp6WamztQ2FGOCuqBOilTqYZqlv+m2oA6NU&#10;cp0UArNVJ9eFQgxYDFVyndTBNL0uaxfqwCidnBSir3rdV+pCIQbsSjo5qQMeqy/CXagDo3RyUojk&#10;DtGFQgxYb1RyS6kDnCGd3DLUgVEquaUUoq8S3u8yFGLAwNTJSR1Ma/R1bhnqwCidnBQiuX0tQyGG&#10;ZWJCLKUOeKw+IZahDoxSya2kEH1d6WNuFQoxrBITYiV1wGP17WsV6sAonZwUAtuXvreuQiGGVWJC&#10;rKQO8HH12boKdWCUTk4K0TeLhOVCIQaMc3XM9VIHDPWlun31oQ6MUsn1Uoi+qfXtqw+FGPrEhEDs&#10;J/bWBguiFhH2oQ44AFjoe2svhegb7EwcHUdxaB8KMWBt1S0ndUAk2uvkQh0YpVrOLKQSSXZmEUox&#10;4HM6P7OQWph6qa91ZhGKwbAEQykHxNVHnlmEeoBhYmKYhRTE1I0eTJhFqAjDEgylJpgbumtnFqEo&#10;YJiYHSYOsWtElNoINDLGJpjOMA6y66VRx6CJouxkmG2kKKZe6JuGoWOzs8fIsARDKUrSVTEmFGUw&#10;yVjbSFFgPn3nMCYUhWE6wzjcTsVlBqdaly7jpCI1U6popuDQSVdZhtwESzCUoiSdFiODbpOKuk0c&#10;duP0LMEwFAU2XKUYSlFwZKEv1GhC2jA1U0axN7YlfNidOF7O5RA0Bg1iHC4TDOPo22Bn0lZrBHpB&#10;g4NJxd9YNjzOni+mwkgTReCINnWV62imGAR1OsNQFDBM7CimlqIAmJgpURgOmM4wjsOTp7MyEEcE&#10;mNhT4lA8FVAaGYsT7MwQp+73/hx5/eCPljefXtzZMn6aremCaMHXAvvdkQ72BwwbnFQPtTu4B4oO&#10;ohNgrHUEXk4CY4QTGEu4vRPIN00LM8P56gGdKcChPcP7Sa3TkkVwrDRTyND6wfBpPaXJTHDMwSmt&#10;08xi+LSu0lETw6d1lcYcwTFUppBpXFebaV2lAxJq3V6qFGWiIwuGT+sqHSIwfFpXKawnOALyKV2l&#10;QJvh07pKoS/BEbROaZ2CUYZP6yqFhwyf1lUK2AiOUGsKGQqhGD6tqyvXVYQjU1qnMINaR4AwCe66&#10;2k/rKnvi1Dx50FPaZ8fYfmBad9lP5Q9MXZzOqxPcvUmUyIuzT5jYab9CmYlLFPs4/IRqYqf9KkWu&#10;wqQ++HWKdu5pH/CdxkY66QN+raJ9LfiAXVbcvnVAOkGcSHCYz5BI8J4+s77er0+03fkfZ6+4eKUb&#10;2Ad7AUv//7z7uB12jDhdLsENogb71Mv7Ty8K7nyN69/1r3tuDQ4QhDDYxG1r/l3/alEUyhAMi1YO&#10;Rr4wwbA+5GDk0xAMJwM5GFZ1C+NbYdjVc/KvlhudaKK1CpFjrjW33iIHIAujw1viVmoNkTlghR50&#10;1ro4Ycwxo4NFtIXtJoei8yygYLssypoWoz+HQvjNjVXsiicti9iDYYjWsq15ofICGDo/J9PmB4eh&#10;Y0DAENFlH0qzhGD51ioKrslsBZjr6dkz8EPMv9qhVlEAgtawu+a4Vc7rwc6Uh7mxdp7K/mn+1T/V&#10;Ga4wdCuKZsAOB+f558JmjMNxe5afQTBD7WH/zuEMnbURDodpWdzStlfhFCqLo1sgtFdhlGZxbgUu&#10;4uhwgNsrDCk3K5B/kX0uXAHb3YJZ6PSOHlsa8G7VRIZA9rG4SbLtFVZ0kp+fW8K5daf4XDrnndCP&#10;ig7GGJeXt3LDr7RgV3QDifYMPLbcMKjo1ohwhWFa0TUE4br8MK1cf5HUk38unR1Tewi4svzcSkWL&#10;bh5n27M5aslF2dNDQJBtzTnduDzOwjq3YRS40TUv+opTsWxrzuuCx5mF0bkjWssvP4bO3IHKt2Xc&#10;olKYiy6WmzbDCigXYBee6BaTvF3pHghdzGvkYrmCUf3qkB8WdNJGNi2Y3g6Kwm5o5TlHmH7T8q9u&#10;8+Ln4UopNyDswnFxaX0Tm6fdcWs/SI4yZ2eePWZytIOMxOPu6fH268enJ/KUj4f7918+HWYf18ji&#10;xcLQIKa07QjYE58XvezoY54fp6jaPEqb9vl+d/sDcioPO5sKjNRl/PCwO/xnPntFGvDN/PjvD+vD&#10;dj57+usL0kKRbUpHbCf+pWmXtPkcwnfeh++sXzZo6mZ+muN8i3788mRzjT/sD4/3D3iS4ROvl92f&#10;kRN790g5l8hMPV5bVu4XZKb+v1JUsQ7YnN9LiiqvCb/tFNUKp5vqMa0/Hv4RKapLPWUFUcrlqqUB&#10;6Hz4mUlRrZDWpvHC+nlubEhcpWFpsRiXOvtLpqgiuVblhR32wit1LYAJIYg1qdspj+PkWaBUi8W3&#10;Z3C3VGp0CnLhlrw7g+spyFWJ68dQAUTPVYKcFCGdP4u1NCCXugzAshySS+bPhjKk82dpZQqaQxao&#10;ntIAPzIgl7oxiy/MUikN5O2eu5pOaaCATJBLpNHI27IqMRfiu7JUGg25pgE5JNuoYw6BWEROvymT&#10;F2VTU1SxWanXZPKWjFAqufiSLLW2ka927uvkFFVaubQ7PHlBJtY3bNRvlzupWymaXHDIfs2XO+Ro&#10;nW/i/hcnmoh4yAYGAZr1wlJHmpRbR8DCMaS7K6GA2Xt19mDU+5XWNZ14IjjxfNEfWxUOczinB30o&#10;nQpMPGQYmc538c11/tW5zlhvY9eZY9tf3HVu/KhA1i7NgPX1ubqLEsW4uut8F+RL7MJY6sdUd7Ur&#10;ZDjQE/lBQVJHuLtw7gCeHWEwnYM9HgdXnB/iOF+aCjcqBmHfs/wzrnOL7GyNV+i4Wdd5zEt6bXgk&#10;5xiOeAlngUAqr8hXaJeo7lLsFfpsA7vOY15x6lmDnGZsxiNiMvOMUCqz2HVukRqkUdNcZ4Wc9NiQ&#10;MMLJj2NyoQKM0slJEfquRoim2C1KOWPXWSEnVUDOpS6pzDcjlEoudp07KqBSyGmu85hc7Do3iE40&#10;WaXrTCidnBSi71BEoZILhXDVXQo5qQNiHU6EG8kqXWdC6eSkEH3XIZLULCfmg3Wdx+TiDDNKP9Us&#10;F7nOQKnkYte5o9IzhZzmOivkpA7IotUnhHSdCaWTk0JAVn0hocunwK9PTIhRXtlSnxBRWhlQKrk4&#10;q6xD2q5mObqyuZCzOWVjy8UpZbXNQB+NOZlRRiidnBQCS0mCnJgQtrpLISd1MDVS1bUxRwey564y&#10;SicXTYh2pU8IrbprTC6u7qp7DtdGlqO7lZAcH0eN99S4uqtF9KfJqlV3KeSkDsht5EB3TC7UgVGq&#10;5aiG3fbB1nMnyYVCuOouhZzUAamhCXLhwsQolVxc3ZVyRygIOQvhqrvG5OLqLpdzPrKcrO5yKedj&#10;WSkvQViuR1m3ss5p1V0KOamDLxQdkwt18IWiCjkpBGYrDvQ0cqEQrrprTC6u7qptjdKIHF2GnnUA&#10;OT5cGZOLq7u6Vp8QWnWXQk7qgMfq25es7iKUOuboKiyUtev0dU6r7lLISR2QRK1v/LK6i1Aqubi6&#10;q0OxoCYr3VuehXDVXWNycXVX3XARxkhWWd1FKJ2cFKLvUFWmkgtXpsFWdynkpA5YJPS9VVZ3EUon&#10;J4UAOT2yoUTIwHKJGCKu7nLFISPLyeouQqnk4uquLhF2adVdY8vF1V1UdqrtrbK6i1A6OSlE36Eg&#10;RZNVq+5SyEkdiJdOLtSBUSq5UXVXW+ns9OquMb9RdZerCBlJG1V3uYqQ8WLHaWLhgoJVWLWfXt2l&#10;MZSCJE0YVXclBUaVlh/z1gdoEjuZXt2lMIxDbPeVDGMbyhibYLrKoyCbvqVE2c706i6NoVyrsGno&#10;YUVc3QVYgqEUpW/pBk1lGG7gvrpLYyhFQQquvnNE1V0E0xnG4XaLL/FQGcp421V3KQzjiLtOTGVK&#10;aL6sqXDiEwsNZ0qGMyXNUOwgrrpLYyhFQVKBvtiYKO4GLGFDKQpUTqw28tIK+bJU96MwHMXeCW8e&#10;AzS0obu3UlabOPqm601VZRl+u+oujWE0U2hx0HaTqLqLYLoN4+qu5HooY3BX3aUxlKKg/FyPJTHy&#10;QhsSTGcYx+EtXdRrc1kG4q66S2EYh+Lu5nS8HspYnGAJhlKUHhkyCYZypqTCcf5yt2DqwYacT6Aw&#10;DJcvhiUYSlHgNeg+PidaXhwuJBklZkoclCdVllF5WuVRWE7fGKapLONyY792RVF59L0rtpZ0bMPo&#10;i1dsLamdy2/XvHTTkig+/A1c8ya5u2z2YWJhjK+LkWUxydbfavhSY+athi9lmbcaPp5OmfWGv4mB&#10;8krIx7ZJEIWaZL9CvdXw5czqV6tLbknBrL7mGP7GNB1cpvpgsNUGwv38JBxs+1xWiN2aenjJsdlz&#10;ISB/rwklplj3AM+7IHxSiUW61BR8mbIj6N/2rw4G/42SdeyXuqI9/7Z/dTDQYlg+z5+OrQh2TuT2&#10;rfhX15qDFbLSXc3wOONctmbom1ToqaWkHl/3UML5LyIu5PLDUXPPzZcPGFcpRaG+HSuev3+1VjmX&#10;3p0XA/++f/U4hBnUXwSV2fbodoNwCDeyOFcoXsYh2mU750tzfLEHTn+nPBaH8FmY60UJ5kpCbYpL&#10;chx7GxdKHbxkhRozBBNskXOVuhfKvzrBnG9WqLxzlTQFlJsUhUc61Cpfs+JQ5zXM0/avlr5DFWqU&#10;3NRH8J1T01dt+e3OP8m/OoPRF1vRSMvT57MzghXmAUXHE2BuTS891CckFrrg/EIciuXsYZZ27SqU&#10;bBn6Ej90oTTjHQxnNNmHuizIQgUqVYrSQ6fCCvPYlwLnudHGxg/N98DtbgXjutFWQLnluYCicy8Y&#10;I49yUzgP8sMx20M6+yw+zq7v+ae5PaAgjvMC8ihfaJ7f7lzxWmFEO3Oev/fBLwD+1S4EbsfGl7bk&#10;xrOrqMaonoCiC50pMBywToHh1CgLcwtZ4csFnDVMYb2mw1wMipKz5irCSxXctrGJqJLv4pYxuGJZ&#10;c+BwDx2oCjD3dw9KMFhrSmt8/TThqTh0du0V/DSPK1XI+1Lrs6/uB/db2jcG8dSKSf4TH/gzKVxX&#10;6v6kC/0dlvB3rrC8/OGZd/8FAAD//wMAUEsDBBQABgAIAAAAIQDMo2Z24QAAAAsBAAAPAAAAZHJz&#10;L2Rvd25yZXYueG1sTI/BaoNAEIbvhb7DMoXemlUbJVrXEELbUyg0KZTeNjpRiTsr7kbN23d6ao4z&#10;/8c/3+Tr2XRixMG1lhSEiwAEUmmrlmoFX4e3pxUI5zVVurOECq7oYF3c3+U6q+xEnzjufS24hFym&#10;FTTe95mUrmzQaLewPRJnJzsY7XkcalkNeuJy08koCBJpdEt8odE9bhssz/uLUfA+6WnzHL6Ou/Np&#10;e/05xB/fuxCVenyYNy8gPM7+H4Y/fVaHgp2O9kKVE52CNFwmjHIQrZYgmEiTNAZx5E0cxSCLXN7+&#10;UPwCAAD//wMAUEsBAi0AFAAGAAgAAAAhALaDOJL+AAAA4QEAABMAAAAAAAAAAAAAAAAAAAAAAFtD&#10;b250ZW50X1R5cGVzXS54bWxQSwECLQAUAAYACAAAACEAOP0h/9YAAACUAQAACwAAAAAAAAAAAAAA&#10;AAAvAQAAX3JlbHMvLnJlbHNQSwECLQAUAAYACAAAACEAcstIqXMSAADAZgAADgAAAAAAAAAAAAAA&#10;AAAuAgAAZHJzL2Uyb0RvYy54bWxQSwECLQAUAAYACAAAACEAzKNmduEAAAALAQAADwAAAAAAAAAA&#10;AAAAAADNFAAAZHJzL2Rvd25yZXYueG1sUEsFBgAAAAAEAAQA8wAAANsVAAAAAA==&#10;">
                <v:shape id="Freeform 51" o:spid="_x0000_s1027" style="position:absolute;left:9156;top:1294;width:298;height:221;visibility:visible;mso-wrap-style:square;v-text-anchor:top" coordsize="29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f+wAAAANsAAAAPAAAAZHJzL2Rvd25yZXYueG1sRE9LawIx&#10;EL4L/Q9hCt5qVg9StkYRS6EexFfV67gZN0s3k2UT1/jvG6HgbT6+50xm0daio9ZXjhUMBxkI4sLp&#10;iksFP/uvt3cQPiBrrB2Tgjt5mE1fehPMtbvxlrpdKEUKYZ+jAhNCk0vpC0MW/cA1xIm7uNZiSLAt&#10;pW7xlsJtLUdZNpYWK04NBhtaGCp+d1er4LQuFndN3G1ceT4uV3U0n4eoVP81zj9ABIrhKf53f+s0&#10;fwiPX9IBcvoHAAD//wMAUEsBAi0AFAAGAAgAAAAhANvh9svuAAAAhQEAABMAAAAAAAAAAAAAAAAA&#10;AAAAAFtDb250ZW50X1R5cGVzXS54bWxQSwECLQAUAAYACAAAACEAWvQsW78AAAAVAQAACwAAAAAA&#10;AAAAAAAAAAAfAQAAX3JlbHMvLnJlbHNQSwECLQAUAAYACAAAACEADfFH/sAAAADbAAAADwAAAAAA&#10;AAAAAAAAAAAHAgAAZHJzL2Rvd25yZXYueG1sUEsFBgAAAAADAAMAtwAAAPQCAAAAAA==&#10;" path="m,112r,9l4,142r7,19l23,177r15,15l47,198r16,8l61,128,59,106,60,92,64,70,71,53,82,38r6,-5l104,24r20,-6l147,16r11,1l180,20r18,7l212,37r12,14l232,69r5,20l239,112r-1,16l234,149r-7,18l216,181r-21,15l176,202r-22,2l141,204r-21,-4l104,194r-5,-3l100,217r23,3l147,221r2,l171,220r20,-3l210,212r17,-6l251,193r16,-12l279,166r12,-21l296,125r2,-21l296,84,291,65,281,48,268,34,252,22,233,13,215,7,197,3,176,1,153,r-6,l125,1,104,4,86,8,69,13,47,25,31,37,18,51,7,71,2,90,,112xe" fillcolor="#181485" stroked="f">
                  <v:path arrowok="t" o:connecttype="custom" o:connectlocs="0,1415;11,1455;38,1486;63,1500;59,1400;64,1364;82,1332;104,1318;147,1310;180,1314;212,1331;232,1363;239,1406;234,1443;216,1475;176,1496;141,1498;104,1488;100,1511;147,1515;171,1514;210,1506;251,1487;279,1460;296,1419;296,1378;281,1342;252,1316;215,1301;176,1295;147,1294;104,1298;69,1307;31,1331;7,1365;0,1406" o:connectangles="0,0,0,0,0,0,0,0,0,0,0,0,0,0,0,0,0,0,0,0,0,0,0,0,0,0,0,0,0,0,0,0,0,0,0,0"/>
                </v:shape>
                <v:shape id="Freeform 52" o:spid="_x0000_s1028" style="position:absolute;left:9156;top:1294;width:298;height:221;visibility:visible;mso-wrap-style:square;v-text-anchor:top" coordsize="29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mJwAAAANsAAAAPAAAAZHJzL2Rvd25yZXYueG1sRE9NawIx&#10;EL0L/ocwBW81Ww9StkYRRdBD0WrV67gZN4ubybJJ1/jvm0LB2zze50xm0daio9ZXjhW8DTMQxIXT&#10;FZcKvg+r13cQPiBrrB2Tggd5mE37vQnm2t35i7p9KEUKYZ+jAhNCk0vpC0MW/dA1xIm7utZiSLAt&#10;pW7xnsJtLUdZNpYWK04NBhtaGCpu+x+r4LwtFg9N3O1ceTltPutolseo1OAlzj9ABIrhKf53r3Wa&#10;P4K/X9IBcvoLAAD//wMAUEsBAi0AFAAGAAgAAAAhANvh9svuAAAAhQEAABMAAAAAAAAAAAAAAAAA&#10;AAAAAFtDb250ZW50X1R5cGVzXS54bWxQSwECLQAUAAYACAAAACEAWvQsW78AAAAVAQAACwAAAAAA&#10;AAAAAAAAAAAfAQAAX3JlbHMvLnJlbHNQSwECLQAUAAYACAAAACEA/SPZicAAAADbAAAADwAAAAAA&#10;AAAAAAAAAAAHAgAAZHJzL2Rvd25yZXYueG1sUEsFBgAAAAADAAMAtwAAAPQCAAAAAA==&#10;" path="m84,179l72,161,65,147,61,128r2,78l80,212r20,5l99,191,84,179xe" fillcolor="#181485" stroked="f">
                  <v:path arrowok="t" o:connecttype="custom" o:connectlocs="84,1473;72,1455;65,1441;61,1422;63,1500;80,1506;100,1511;99,1485;84,1473" o:connectangles="0,0,0,0,0,0,0,0,0"/>
                </v:shape>
                <v:shape id="Freeform 53" o:spid="_x0000_s1029" style="position:absolute;left:9484;top:1297;width:201;height:215;visibility:visible;mso-wrap-style:square;v-text-anchor:top" coordsize="20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MEwwAAANsAAAAPAAAAZHJzL2Rvd25yZXYueG1sRE9Na8JA&#10;EL0L/Q/LFLzVTRWqjdmIVMTqodQo1OM0O02C2dmQXTX+e1coeJvH+5xk1planKl1lWUFr4MIBHFu&#10;dcWFgv1u+TIB4TyyxtoyKbiSg1n61Esw1vbCWzpnvhAhhF2MCkrvm1hKl5dk0A1sQxy4P9sa9AG2&#10;hdQtXkK4qeUwit6kwYpDQ4kNfZSUH7OTUbD+et/9dpv9z3HoV4dsrIvvhZ4r1X/u5lMQnjr/EP+7&#10;P3WYP4L7L+EAmd4AAAD//wMAUEsBAi0AFAAGAAgAAAAhANvh9svuAAAAhQEAABMAAAAAAAAAAAAA&#10;AAAAAAAAAFtDb250ZW50X1R5cGVzXS54bWxQSwECLQAUAAYACAAAACEAWvQsW78AAAAVAQAACwAA&#10;AAAAAAAAAAAAAAAfAQAAX3JlbHMvLnJlbHNQSwECLQAUAAYACAAAACEAsaKjBMMAAADbAAAADwAA&#10;AAAAAAAAAAAAAAAHAgAAZHJzL2Rvd25yZXYueG1sUEsFBgAAAAADAAMAtwAAAPcCAAAAAA==&#10;" path="m110,201l99,200r-4,-2l91,193r-1,-8l90,171,89,112r25,l133,112r13,1l152,114r2,1l158,119r1,8l160,140r17,l176,116r,-34l177,73r-17,l159,84r-1,6l154,94r-6,1l137,96r-40,l89,95r,-7l89,55r,-7l90,36,91,19r12,-1l115,17r27,l153,18r8,1l169,20r5,2l178,27r,5l180,49r16,l196,43r2,-21l201,4,199,r-8,l154,,132,,97,,42,1,22,,,,,13r15,l24,14r7,8l32,35r1,22l34,80r,20l34,129r,21l33,170r-1,18l30,198r-14,4l,202r,13l14,214r23,l56,214r32,l108,214r21,1l129,202r-19,-1xe" fillcolor="#181485" stroked="f">
                  <v:path arrowok="t" o:connecttype="custom" o:connectlocs="99,1497;91,1490;90,1468;114,1409;146,1410;154,1412;159,1424;177,1437;176,1379;160,1370;158,1387;148,1392;97,1393;89,1385;89,1345;91,1316;115,1314;153,1315;169,1317;178,1324;180,1346;196,1340;201,1301;191,1297;132,1297;42,1298;0,1297;15,1310;31,1319;33,1354;34,1397;34,1447;32,1485;16,1499;0,1512;37,1511;88,1511;129,1512;110,1498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FD737E3" wp14:editId="3A7CFD72">
                <wp:simplePos x="0" y="0"/>
                <wp:positionH relativeFrom="page">
                  <wp:posOffset>6217285</wp:posOffset>
                </wp:positionH>
                <wp:positionV relativeFrom="page">
                  <wp:posOffset>815340</wp:posOffset>
                </wp:positionV>
                <wp:extent cx="814070" cy="153670"/>
                <wp:effectExtent l="0" t="0" r="10287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153670"/>
                          <a:chOff x="9791" y="1284"/>
                          <a:chExt cx="1282" cy="242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9801" y="1297"/>
                            <a:ext cx="287" cy="215"/>
                          </a:xfrm>
                          <a:custGeom>
                            <a:avLst/>
                            <a:gdLst>
                              <a:gd name="T0" fmla="+- 0 9901 9801"/>
                              <a:gd name="T1" fmla="*/ T0 w 287"/>
                              <a:gd name="T2" fmla="+- 0 1497 1297"/>
                              <a:gd name="T3" fmla="*/ 1497 h 215"/>
                              <a:gd name="T4" fmla="+- 0 9893 9801"/>
                              <a:gd name="T5" fmla="*/ T4 w 287"/>
                              <a:gd name="T6" fmla="+- 0 1491 1297"/>
                              <a:gd name="T7" fmla="*/ 1491 h 215"/>
                              <a:gd name="T8" fmla="+- 0 9892 9801"/>
                              <a:gd name="T9" fmla="*/ T8 w 287"/>
                              <a:gd name="T10" fmla="+- 0 1470 1297"/>
                              <a:gd name="T11" fmla="*/ 1470 h 215"/>
                              <a:gd name="T12" fmla="+- 0 9891 9801"/>
                              <a:gd name="T13" fmla="*/ T12 w 287"/>
                              <a:gd name="T14" fmla="+- 0 1412 1297"/>
                              <a:gd name="T15" fmla="*/ 1412 h 215"/>
                              <a:gd name="T16" fmla="+- 0 9898 9801"/>
                              <a:gd name="T17" fmla="*/ T16 w 287"/>
                              <a:gd name="T18" fmla="+- 0 1410 1297"/>
                              <a:gd name="T19" fmla="*/ 1410 h 215"/>
                              <a:gd name="T20" fmla="+- 0 9911 9801"/>
                              <a:gd name="T21" fmla="*/ T20 w 287"/>
                              <a:gd name="T22" fmla="+- 0 1420 1297"/>
                              <a:gd name="T23" fmla="*/ 1420 h 215"/>
                              <a:gd name="T24" fmla="+- 0 9940 9801"/>
                              <a:gd name="T25" fmla="*/ T24 w 287"/>
                              <a:gd name="T26" fmla="+- 0 1446 1297"/>
                              <a:gd name="T27" fmla="*/ 1446 h 215"/>
                              <a:gd name="T28" fmla="+- 0 9968 9801"/>
                              <a:gd name="T29" fmla="*/ T28 w 287"/>
                              <a:gd name="T30" fmla="+- 0 1473 1297"/>
                              <a:gd name="T31" fmla="*/ 1473 h 215"/>
                              <a:gd name="T32" fmla="+- 0 9998 9801"/>
                              <a:gd name="T33" fmla="*/ T32 w 287"/>
                              <a:gd name="T34" fmla="+- 0 1501 1297"/>
                              <a:gd name="T35" fmla="*/ 1501 h 215"/>
                              <a:gd name="T36" fmla="+- 0 10023 9801"/>
                              <a:gd name="T37" fmla="*/ T36 w 287"/>
                              <a:gd name="T38" fmla="+- 0 1511 1297"/>
                              <a:gd name="T39" fmla="*/ 1511 h 215"/>
                              <a:gd name="T40" fmla="+- 0 10044 9801"/>
                              <a:gd name="T41" fmla="*/ T40 w 287"/>
                              <a:gd name="T42" fmla="+- 0 1510 1297"/>
                              <a:gd name="T43" fmla="*/ 1510 h 215"/>
                              <a:gd name="T44" fmla="+- 0 10089 9801"/>
                              <a:gd name="T45" fmla="*/ T44 w 287"/>
                              <a:gd name="T46" fmla="+- 0 1512 1297"/>
                              <a:gd name="T47" fmla="*/ 1512 h 215"/>
                              <a:gd name="T48" fmla="+- 0 10079 9801"/>
                              <a:gd name="T49" fmla="*/ T48 w 287"/>
                              <a:gd name="T50" fmla="+- 0 1498 1297"/>
                              <a:gd name="T51" fmla="*/ 1498 h 215"/>
                              <a:gd name="T52" fmla="+- 0 10057 9801"/>
                              <a:gd name="T53" fmla="*/ T52 w 287"/>
                              <a:gd name="T54" fmla="+- 0 1486 1297"/>
                              <a:gd name="T55" fmla="*/ 1486 h 215"/>
                              <a:gd name="T56" fmla="+- 0 10022 9801"/>
                              <a:gd name="T57" fmla="*/ T56 w 287"/>
                              <a:gd name="T58" fmla="+- 0 1455 1297"/>
                              <a:gd name="T59" fmla="*/ 1455 h 215"/>
                              <a:gd name="T60" fmla="+- 0 9992 9801"/>
                              <a:gd name="T61" fmla="*/ T60 w 287"/>
                              <a:gd name="T62" fmla="+- 0 1427 1297"/>
                              <a:gd name="T63" fmla="*/ 1427 h 215"/>
                              <a:gd name="T64" fmla="+- 0 9965 9801"/>
                              <a:gd name="T65" fmla="*/ T64 w 287"/>
                              <a:gd name="T66" fmla="+- 0 1402 1297"/>
                              <a:gd name="T67" fmla="*/ 1402 h 215"/>
                              <a:gd name="T68" fmla="+- 0 9982 9801"/>
                              <a:gd name="T69" fmla="*/ T68 w 287"/>
                              <a:gd name="T70" fmla="+- 0 1359 1297"/>
                              <a:gd name="T71" fmla="*/ 1359 h 215"/>
                              <a:gd name="T72" fmla="+- 0 10017 9801"/>
                              <a:gd name="T73" fmla="*/ T72 w 287"/>
                              <a:gd name="T74" fmla="+- 0 1334 1297"/>
                              <a:gd name="T75" fmla="*/ 1334 h 215"/>
                              <a:gd name="T76" fmla="+- 0 10039 9801"/>
                              <a:gd name="T77" fmla="*/ T76 w 287"/>
                              <a:gd name="T78" fmla="+- 0 1319 1297"/>
                              <a:gd name="T79" fmla="*/ 1319 h 215"/>
                              <a:gd name="T80" fmla="+- 0 10054 9801"/>
                              <a:gd name="T81" fmla="*/ T80 w 287"/>
                              <a:gd name="T82" fmla="+- 0 1312 1297"/>
                              <a:gd name="T83" fmla="*/ 1312 h 215"/>
                              <a:gd name="T84" fmla="+- 0 10079 9801"/>
                              <a:gd name="T85" fmla="*/ T84 w 287"/>
                              <a:gd name="T86" fmla="+- 0 1310 1297"/>
                              <a:gd name="T87" fmla="*/ 1310 h 215"/>
                              <a:gd name="T88" fmla="+- 0 10066 9801"/>
                              <a:gd name="T89" fmla="*/ T88 w 287"/>
                              <a:gd name="T90" fmla="+- 0 1298 1297"/>
                              <a:gd name="T91" fmla="*/ 1298 h 215"/>
                              <a:gd name="T92" fmla="+- 0 10034 9801"/>
                              <a:gd name="T93" fmla="*/ T92 w 287"/>
                              <a:gd name="T94" fmla="+- 0 1298 1297"/>
                              <a:gd name="T95" fmla="*/ 1298 h 215"/>
                              <a:gd name="T96" fmla="+- 0 10008 9801"/>
                              <a:gd name="T97" fmla="*/ T96 w 287"/>
                              <a:gd name="T98" fmla="+- 0 1297 1297"/>
                              <a:gd name="T99" fmla="*/ 1297 h 215"/>
                              <a:gd name="T100" fmla="+- 0 10007 9801"/>
                              <a:gd name="T101" fmla="*/ T100 w 287"/>
                              <a:gd name="T102" fmla="+- 0 1310 1297"/>
                              <a:gd name="T103" fmla="*/ 1310 h 215"/>
                              <a:gd name="T104" fmla="+- 0 9984 9801"/>
                              <a:gd name="T105" fmla="*/ T104 w 287"/>
                              <a:gd name="T106" fmla="+- 0 1330 1297"/>
                              <a:gd name="T107" fmla="*/ 1330 h 215"/>
                              <a:gd name="T108" fmla="+- 0 9950 9801"/>
                              <a:gd name="T109" fmla="*/ T108 w 287"/>
                              <a:gd name="T110" fmla="+- 0 1358 1297"/>
                              <a:gd name="T111" fmla="*/ 1358 h 215"/>
                              <a:gd name="T112" fmla="+- 0 9922 9801"/>
                              <a:gd name="T113" fmla="*/ T112 w 287"/>
                              <a:gd name="T114" fmla="+- 0 1380 1297"/>
                              <a:gd name="T115" fmla="*/ 1380 h 215"/>
                              <a:gd name="T116" fmla="+- 0 9894 9801"/>
                              <a:gd name="T117" fmla="*/ T116 w 287"/>
                              <a:gd name="T118" fmla="+- 0 1400 1297"/>
                              <a:gd name="T119" fmla="*/ 1400 h 215"/>
                              <a:gd name="T120" fmla="+- 0 9891 9801"/>
                              <a:gd name="T121" fmla="*/ T120 w 287"/>
                              <a:gd name="T122" fmla="+- 0 1373 1297"/>
                              <a:gd name="T123" fmla="*/ 1373 h 215"/>
                              <a:gd name="T124" fmla="+- 0 9892 9801"/>
                              <a:gd name="T125" fmla="*/ T124 w 287"/>
                              <a:gd name="T126" fmla="+- 0 1332 1297"/>
                              <a:gd name="T127" fmla="*/ 1332 h 215"/>
                              <a:gd name="T128" fmla="+- 0 9893 9801"/>
                              <a:gd name="T129" fmla="*/ T128 w 287"/>
                              <a:gd name="T130" fmla="+- 0 1318 1297"/>
                              <a:gd name="T131" fmla="*/ 1318 h 215"/>
                              <a:gd name="T132" fmla="+- 0 9909 9801"/>
                              <a:gd name="T133" fmla="*/ T132 w 287"/>
                              <a:gd name="T134" fmla="+- 0 1311 1297"/>
                              <a:gd name="T135" fmla="*/ 1311 h 215"/>
                              <a:gd name="T136" fmla="+- 0 9925 9801"/>
                              <a:gd name="T137" fmla="*/ T136 w 287"/>
                              <a:gd name="T138" fmla="+- 0 1297 1297"/>
                              <a:gd name="T139" fmla="*/ 1297 h 215"/>
                              <a:gd name="T140" fmla="+- 0 9904 9801"/>
                              <a:gd name="T141" fmla="*/ T140 w 287"/>
                              <a:gd name="T142" fmla="+- 0 1297 1297"/>
                              <a:gd name="T143" fmla="*/ 1297 h 215"/>
                              <a:gd name="T144" fmla="+- 0 9843 9801"/>
                              <a:gd name="T145" fmla="*/ T144 w 287"/>
                              <a:gd name="T146" fmla="+- 0 1298 1297"/>
                              <a:gd name="T147" fmla="*/ 1298 h 215"/>
                              <a:gd name="T148" fmla="+- 0 9801 9801"/>
                              <a:gd name="T149" fmla="*/ T148 w 287"/>
                              <a:gd name="T150" fmla="+- 0 1297 1297"/>
                              <a:gd name="T151" fmla="*/ 1297 h 215"/>
                              <a:gd name="T152" fmla="+- 0 9817 9801"/>
                              <a:gd name="T153" fmla="*/ T152 w 287"/>
                              <a:gd name="T154" fmla="+- 0 1310 1297"/>
                              <a:gd name="T155" fmla="*/ 1310 h 215"/>
                              <a:gd name="T156" fmla="+- 0 9834 9801"/>
                              <a:gd name="T157" fmla="*/ T156 w 287"/>
                              <a:gd name="T158" fmla="+- 0 1317 1297"/>
                              <a:gd name="T159" fmla="*/ 1317 h 215"/>
                              <a:gd name="T160" fmla="+- 0 9835 9801"/>
                              <a:gd name="T161" fmla="*/ T160 w 287"/>
                              <a:gd name="T162" fmla="+- 0 1337 1297"/>
                              <a:gd name="T163" fmla="*/ 1337 h 215"/>
                              <a:gd name="T164" fmla="+- 0 9836 9801"/>
                              <a:gd name="T165" fmla="*/ T164 w 287"/>
                              <a:gd name="T166" fmla="+- 0 1383 1297"/>
                              <a:gd name="T167" fmla="*/ 1383 h 215"/>
                              <a:gd name="T168" fmla="+- 0 9835 9801"/>
                              <a:gd name="T169" fmla="*/ T168 w 287"/>
                              <a:gd name="T170" fmla="+- 0 1470 1297"/>
                              <a:gd name="T171" fmla="*/ 1470 h 215"/>
                              <a:gd name="T172" fmla="+- 0 9830 9801"/>
                              <a:gd name="T173" fmla="*/ T172 w 287"/>
                              <a:gd name="T174" fmla="+- 0 1495 1297"/>
                              <a:gd name="T175" fmla="*/ 1495 h 215"/>
                              <a:gd name="T176" fmla="+- 0 9801 9801"/>
                              <a:gd name="T177" fmla="*/ T176 w 287"/>
                              <a:gd name="T178" fmla="+- 0 1499 1297"/>
                              <a:gd name="T179" fmla="*/ 1499 h 215"/>
                              <a:gd name="T180" fmla="+- 0 9802 9801"/>
                              <a:gd name="T181" fmla="*/ T180 w 287"/>
                              <a:gd name="T182" fmla="+- 0 1512 1297"/>
                              <a:gd name="T183" fmla="*/ 1512 h 215"/>
                              <a:gd name="T184" fmla="+- 0 9847 9801"/>
                              <a:gd name="T185" fmla="*/ T184 w 287"/>
                              <a:gd name="T186" fmla="+- 0 1511 1297"/>
                              <a:gd name="T187" fmla="*/ 1511 h 215"/>
                              <a:gd name="T188" fmla="+- 0 9906 9801"/>
                              <a:gd name="T189" fmla="*/ T188 w 287"/>
                              <a:gd name="T190" fmla="+- 0 1511 1297"/>
                              <a:gd name="T191" fmla="*/ 1511 h 215"/>
                              <a:gd name="T192" fmla="+- 0 9925 9801"/>
                              <a:gd name="T193" fmla="*/ T192 w 287"/>
                              <a:gd name="T194" fmla="+- 0 1499 1297"/>
                              <a:gd name="T195" fmla="*/ 149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87" h="215">
                                <a:moveTo>
                                  <a:pt x="109" y="201"/>
                                </a:moveTo>
                                <a:lnTo>
                                  <a:pt x="100" y="200"/>
                                </a:lnTo>
                                <a:lnTo>
                                  <a:pt x="95" y="199"/>
                                </a:lnTo>
                                <a:lnTo>
                                  <a:pt x="92" y="194"/>
                                </a:lnTo>
                                <a:lnTo>
                                  <a:pt x="91" y="186"/>
                                </a:lnTo>
                                <a:lnTo>
                                  <a:pt x="91" y="173"/>
                                </a:lnTo>
                                <a:lnTo>
                                  <a:pt x="90" y="126"/>
                                </a:lnTo>
                                <a:lnTo>
                                  <a:pt x="90" y="115"/>
                                </a:lnTo>
                                <a:lnTo>
                                  <a:pt x="93" y="112"/>
                                </a:lnTo>
                                <a:lnTo>
                                  <a:pt x="97" y="113"/>
                                </a:lnTo>
                                <a:lnTo>
                                  <a:pt x="102" y="116"/>
                                </a:lnTo>
                                <a:lnTo>
                                  <a:pt x="110" y="123"/>
                                </a:lnTo>
                                <a:lnTo>
                                  <a:pt x="124" y="136"/>
                                </a:lnTo>
                                <a:lnTo>
                                  <a:pt x="139" y="149"/>
                                </a:lnTo>
                                <a:lnTo>
                                  <a:pt x="155" y="164"/>
                                </a:lnTo>
                                <a:lnTo>
                                  <a:pt x="167" y="176"/>
                                </a:lnTo>
                                <a:lnTo>
                                  <a:pt x="184" y="191"/>
                                </a:lnTo>
                                <a:lnTo>
                                  <a:pt x="197" y="204"/>
                                </a:lnTo>
                                <a:lnTo>
                                  <a:pt x="207" y="215"/>
                                </a:lnTo>
                                <a:lnTo>
                                  <a:pt x="222" y="214"/>
                                </a:lnTo>
                                <a:lnTo>
                                  <a:pt x="234" y="213"/>
                                </a:lnTo>
                                <a:lnTo>
                                  <a:pt x="243" y="213"/>
                                </a:lnTo>
                                <a:lnTo>
                                  <a:pt x="277" y="214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02"/>
                                </a:lnTo>
                                <a:lnTo>
                                  <a:pt x="278" y="201"/>
                                </a:lnTo>
                                <a:lnTo>
                                  <a:pt x="266" y="198"/>
                                </a:lnTo>
                                <a:lnTo>
                                  <a:pt x="256" y="189"/>
                                </a:lnTo>
                                <a:lnTo>
                                  <a:pt x="239" y="175"/>
                                </a:lnTo>
                                <a:lnTo>
                                  <a:pt x="221" y="158"/>
                                </a:lnTo>
                                <a:lnTo>
                                  <a:pt x="205" y="144"/>
                                </a:lnTo>
                                <a:lnTo>
                                  <a:pt x="191" y="130"/>
                                </a:lnTo>
                                <a:lnTo>
                                  <a:pt x="177" y="117"/>
                                </a:lnTo>
                                <a:lnTo>
                                  <a:pt x="164" y="105"/>
                                </a:lnTo>
                                <a:lnTo>
                                  <a:pt x="147" y="88"/>
                                </a:lnTo>
                                <a:lnTo>
                                  <a:pt x="181" y="62"/>
                                </a:lnTo>
                                <a:lnTo>
                                  <a:pt x="199" y="48"/>
                                </a:lnTo>
                                <a:lnTo>
                                  <a:pt x="216" y="37"/>
                                </a:lnTo>
                                <a:lnTo>
                                  <a:pt x="230" y="27"/>
                                </a:lnTo>
                                <a:lnTo>
                                  <a:pt x="238" y="22"/>
                                </a:lnTo>
                                <a:lnTo>
                                  <a:pt x="245" y="18"/>
                                </a:lnTo>
                                <a:lnTo>
                                  <a:pt x="253" y="15"/>
                                </a:lnTo>
                                <a:lnTo>
                                  <a:pt x="267" y="14"/>
                                </a:lnTo>
                                <a:lnTo>
                                  <a:pt x="278" y="13"/>
                                </a:lnTo>
                                <a:lnTo>
                                  <a:pt x="278" y="0"/>
                                </a:lnTo>
                                <a:lnTo>
                                  <a:pt x="265" y="1"/>
                                </a:lnTo>
                                <a:lnTo>
                                  <a:pt x="253" y="1"/>
                                </a:lnTo>
                                <a:lnTo>
                                  <a:pt x="233" y="1"/>
                                </a:lnTo>
                                <a:lnTo>
                                  <a:pt x="221" y="1"/>
                                </a:lnTo>
                                <a:lnTo>
                                  <a:pt x="207" y="0"/>
                                </a:lnTo>
                                <a:lnTo>
                                  <a:pt x="206" y="1"/>
                                </a:lnTo>
                                <a:lnTo>
                                  <a:pt x="206" y="13"/>
                                </a:lnTo>
                                <a:lnTo>
                                  <a:pt x="197" y="21"/>
                                </a:lnTo>
                                <a:lnTo>
                                  <a:pt x="183" y="33"/>
                                </a:lnTo>
                                <a:lnTo>
                                  <a:pt x="167" y="46"/>
                                </a:lnTo>
                                <a:lnTo>
                                  <a:pt x="149" y="61"/>
                                </a:lnTo>
                                <a:lnTo>
                                  <a:pt x="139" y="69"/>
                                </a:lnTo>
                                <a:lnTo>
                                  <a:pt x="121" y="83"/>
                                </a:lnTo>
                                <a:lnTo>
                                  <a:pt x="106" y="94"/>
                                </a:lnTo>
                                <a:lnTo>
                                  <a:pt x="93" y="103"/>
                                </a:lnTo>
                                <a:lnTo>
                                  <a:pt x="90" y="103"/>
                                </a:lnTo>
                                <a:lnTo>
                                  <a:pt x="90" y="76"/>
                                </a:lnTo>
                                <a:lnTo>
                                  <a:pt x="91" y="51"/>
                                </a:lnTo>
                                <a:lnTo>
                                  <a:pt x="91" y="35"/>
                                </a:lnTo>
                                <a:lnTo>
                                  <a:pt x="91" y="26"/>
                                </a:lnTo>
                                <a:lnTo>
                                  <a:pt x="92" y="21"/>
                                </a:lnTo>
                                <a:lnTo>
                                  <a:pt x="98" y="15"/>
                                </a:lnTo>
                                <a:lnTo>
                                  <a:pt x="108" y="14"/>
                                </a:lnTo>
                                <a:lnTo>
                                  <a:pt x="124" y="13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03" y="0"/>
                                </a:lnTo>
                                <a:lnTo>
                                  <a:pt x="83" y="1"/>
                                </a:lnTo>
                                <a:lnTo>
                                  <a:pt x="42" y="1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13"/>
                                </a:lnTo>
                                <a:lnTo>
                                  <a:pt x="25" y="14"/>
                                </a:lnTo>
                                <a:lnTo>
                                  <a:pt x="33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40"/>
                                </a:lnTo>
                                <a:lnTo>
                                  <a:pt x="35" y="63"/>
                                </a:lnTo>
                                <a:lnTo>
                                  <a:pt x="35" y="86"/>
                                </a:lnTo>
                                <a:lnTo>
                                  <a:pt x="35" y="150"/>
                                </a:lnTo>
                                <a:lnTo>
                                  <a:pt x="34" y="173"/>
                                </a:lnTo>
                                <a:lnTo>
                                  <a:pt x="33" y="188"/>
                                </a:lnTo>
                                <a:lnTo>
                                  <a:pt x="29" y="198"/>
                                </a:lnTo>
                                <a:lnTo>
                                  <a:pt x="16" y="201"/>
                                </a:lnTo>
                                <a:lnTo>
                                  <a:pt x="0" y="202"/>
                                </a:lnTo>
                                <a:lnTo>
                                  <a:pt x="0" y="215"/>
                                </a:lnTo>
                                <a:lnTo>
                                  <a:pt x="1" y="215"/>
                                </a:lnTo>
                                <a:lnTo>
                                  <a:pt x="26" y="214"/>
                                </a:lnTo>
                                <a:lnTo>
                                  <a:pt x="46" y="214"/>
                                </a:lnTo>
                                <a:lnTo>
                                  <a:pt x="86" y="214"/>
                                </a:lnTo>
                                <a:lnTo>
                                  <a:pt x="105" y="214"/>
                                </a:lnTo>
                                <a:lnTo>
                                  <a:pt x="124" y="215"/>
                                </a:lnTo>
                                <a:lnTo>
                                  <a:pt x="124" y="202"/>
                                </a:lnTo>
                                <a:lnTo>
                                  <a:pt x="109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0110" y="1297"/>
                            <a:ext cx="213" cy="215"/>
                          </a:xfrm>
                          <a:custGeom>
                            <a:avLst/>
                            <a:gdLst>
                              <a:gd name="T0" fmla="+- 0 10245 10110"/>
                              <a:gd name="T1" fmla="*/ T0 w 213"/>
                              <a:gd name="T2" fmla="+- 0 1511 1297"/>
                              <a:gd name="T3" fmla="*/ 1511 h 215"/>
                              <a:gd name="T4" fmla="+- 0 10295 10110"/>
                              <a:gd name="T5" fmla="*/ T4 w 213"/>
                              <a:gd name="T6" fmla="+- 0 1512 1297"/>
                              <a:gd name="T7" fmla="*/ 1512 h 215"/>
                              <a:gd name="T8" fmla="+- 0 10318 10110"/>
                              <a:gd name="T9" fmla="*/ T8 w 213"/>
                              <a:gd name="T10" fmla="+- 0 1510 1297"/>
                              <a:gd name="T11" fmla="*/ 1510 h 215"/>
                              <a:gd name="T12" fmla="+- 0 10320 10110"/>
                              <a:gd name="T13" fmla="*/ T12 w 213"/>
                              <a:gd name="T14" fmla="+- 0 1479 1297"/>
                              <a:gd name="T15" fmla="*/ 1479 h 215"/>
                              <a:gd name="T16" fmla="+- 0 10307 10110"/>
                              <a:gd name="T17" fmla="*/ T16 w 213"/>
                              <a:gd name="T18" fmla="+- 0 1458 1297"/>
                              <a:gd name="T19" fmla="*/ 1458 h 215"/>
                              <a:gd name="T20" fmla="+- 0 10301 10110"/>
                              <a:gd name="T21" fmla="*/ T20 w 213"/>
                              <a:gd name="T22" fmla="+- 0 1481 1297"/>
                              <a:gd name="T23" fmla="*/ 1481 h 215"/>
                              <a:gd name="T24" fmla="+- 0 10279 10110"/>
                              <a:gd name="T25" fmla="*/ T24 w 213"/>
                              <a:gd name="T26" fmla="+- 0 1492 1297"/>
                              <a:gd name="T27" fmla="*/ 1492 h 215"/>
                              <a:gd name="T28" fmla="+- 0 10238 10110"/>
                              <a:gd name="T29" fmla="*/ T28 w 213"/>
                              <a:gd name="T30" fmla="+- 0 1493 1297"/>
                              <a:gd name="T31" fmla="*/ 1493 h 215"/>
                              <a:gd name="T32" fmla="+- 0 10200 10110"/>
                              <a:gd name="T33" fmla="*/ T32 w 213"/>
                              <a:gd name="T34" fmla="+- 0 1487 1297"/>
                              <a:gd name="T35" fmla="*/ 1487 h 215"/>
                              <a:gd name="T36" fmla="+- 0 10198 10110"/>
                              <a:gd name="T37" fmla="*/ T36 w 213"/>
                              <a:gd name="T38" fmla="+- 0 1450 1297"/>
                              <a:gd name="T39" fmla="*/ 1450 h 215"/>
                              <a:gd name="T40" fmla="+- 0 10198 10110"/>
                              <a:gd name="T41" fmla="*/ T40 w 213"/>
                              <a:gd name="T42" fmla="+- 0 1409 1297"/>
                              <a:gd name="T43" fmla="*/ 1409 h 215"/>
                              <a:gd name="T44" fmla="+- 0 10216 10110"/>
                              <a:gd name="T45" fmla="*/ T44 w 213"/>
                              <a:gd name="T46" fmla="+- 0 1408 1297"/>
                              <a:gd name="T47" fmla="*/ 1408 h 215"/>
                              <a:gd name="T48" fmla="+- 0 10253 10110"/>
                              <a:gd name="T49" fmla="*/ T48 w 213"/>
                              <a:gd name="T50" fmla="+- 0 1408 1297"/>
                              <a:gd name="T51" fmla="*/ 1408 h 215"/>
                              <a:gd name="T52" fmla="+- 0 10273 10110"/>
                              <a:gd name="T53" fmla="*/ T52 w 213"/>
                              <a:gd name="T54" fmla="+- 0 1414 1297"/>
                              <a:gd name="T55" fmla="*/ 1414 h 215"/>
                              <a:gd name="T56" fmla="+- 0 10275 10110"/>
                              <a:gd name="T57" fmla="*/ T56 w 213"/>
                              <a:gd name="T58" fmla="+- 0 1435 1297"/>
                              <a:gd name="T59" fmla="*/ 1435 h 215"/>
                              <a:gd name="T60" fmla="+- 0 10291 10110"/>
                              <a:gd name="T61" fmla="*/ T60 w 213"/>
                              <a:gd name="T62" fmla="+- 0 1401 1297"/>
                              <a:gd name="T63" fmla="*/ 1401 h 215"/>
                              <a:gd name="T64" fmla="+- 0 10291 10110"/>
                              <a:gd name="T65" fmla="*/ T64 w 213"/>
                              <a:gd name="T66" fmla="+- 0 1385 1297"/>
                              <a:gd name="T67" fmla="*/ 1385 h 215"/>
                              <a:gd name="T68" fmla="+- 0 10275 10110"/>
                              <a:gd name="T69" fmla="*/ T68 w 213"/>
                              <a:gd name="T70" fmla="+- 0 1367 1297"/>
                              <a:gd name="T71" fmla="*/ 1367 h 215"/>
                              <a:gd name="T72" fmla="+- 0 10273 10110"/>
                              <a:gd name="T73" fmla="*/ T72 w 213"/>
                              <a:gd name="T74" fmla="+- 0 1385 1297"/>
                              <a:gd name="T75" fmla="*/ 1385 h 215"/>
                              <a:gd name="T76" fmla="+- 0 10264 10110"/>
                              <a:gd name="T77" fmla="*/ T76 w 213"/>
                              <a:gd name="T78" fmla="+- 0 1392 1297"/>
                              <a:gd name="T79" fmla="*/ 1392 h 215"/>
                              <a:gd name="T80" fmla="+- 0 10224 10110"/>
                              <a:gd name="T81" fmla="*/ T80 w 213"/>
                              <a:gd name="T82" fmla="+- 0 1392 1297"/>
                              <a:gd name="T83" fmla="*/ 1392 h 215"/>
                              <a:gd name="T84" fmla="+- 0 10197 10110"/>
                              <a:gd name="T85" fmla="*/ T84 w 213"/>
                              <a:gd name="T86" fmla="+- 0 1391 1297"/>
                              <a:gd name="T87" fmla="*/ 1391 h 215"/>
                              <a:gd name="T88" fmla="+- 0 10198 10110"/>
                              <a:gd name="T89" fmla="*/ T88 w 213"/>
                              <a:gd name="T90" fmla="+- 0 1361 1297"/>
                              <a:gd name="T91" fmla="*/ 1361 h 215"/>
                              <a:gd name="T92" fmla="+- 0 10200 10110"/>
                              <a:gd name="T93" fmla="*/ T92 w 213"/>
                              <a:gd name="T94" fmla="+- 0 1316 1297"/>
                              <a:gd name="T95" fmla="*/ 1316 h 215"/>
                              <a:gd name="T96" fmla="+- 0 10227 10110"/>
                              <a:gd name="T97" fmla="*/ T96 w 213"/>
                              <a:gd name="T98" fmla="+- 0 1315 1297"/>
                              <a:gd name="T99" fmla="*/ 1315 h 215"/>
                              <a:gd name="T100" fmla="+- 0 10271 10110"/>
                              <a:gd name="T101" fmla="*/ T100 w 213"/>
                              <a:gd name="T102" fmla="+- 0 1316 1297"/>
                              <a:gd name="T103" fmla="*/ 1316 h 215"/>
                              <a:gd name="T104" fmla="+- 0 10292 10110"/>
                              <a:gd name="T105" fmla="*/ T104 w 213"/>
                              <a:gd name="T106" fmla="+- 0 1319 1297"/>
                              <a:gd name="T107" fmla="*/ 1319 h 215"/>
                              <a:gd name="T108" fmla="+- 0 10297 10110"/>
                              <a:gd name="T109" fmla="*/ T108 w 213"/>
                              <a:gd name="T110" fmla="+- 0 1330 1297"/>
                              <a:gd name="T111" fmla="*/ 1330 h 215"/>
                              <a:gd name="T112" fmla="+- 0 10313 10110"/>
                              <a:gd name="T113" fmla="*/ T112 w 213"/>
                              <a:gd name="T114" fmla="+- 0 1344 1297"/>
                              <a:gd name="T115" fmla="*/ 1344 h 215"/>
                              <a:gd name="T116" fmla="+- 0 10316 10110"/>
                              <a:gd name="T117" fmla="*/ T116 w 213"/>
                              <a:gd name="T118" fmla="+- 0 1317 1297"/>
                              <a:gd name="T119" fmla="*/ 1317 h 215"/>
                              <a:gd name="T120" fmla="+- 0 10318 10110"/>
                              <a:gd name="T121" fmla="*/ T120 w 213"/>
                              <a:gd name="T122" fmla="+- 0 1298 1297"/>
                              <a:gd name="T123" fmla="*/ 1298 h 215"/>
                              <a:gd name="T124" fmla="+- 0 10299 10110"/>
                              <a:gd name="T125" fmla="*/ T124 w 213"/>
                              <a:gd name="T126" fmla="+- 0 1297 1297"/>
                              <a:gd name="T127" fmla="*/ 1297 h 215"/>
                              <a:gd name="T128" fmla="+- 0 10181 10110"/>
                              <a:gd name="T129" fmla="*/ T128 w 213"/>
                              <a:gd name="T130" fmla="+- 0 1298 1297"/>
                              <a:gd name="T131" fmla="*/ 1298 h 215"/>
                              <a:gd name="T132" fmla="+- 0 10154 10110"/>
                              <a:gd name="T133" fmla="*/ T132 w 213"/>
                              <a:gd name="T134" fmla="+- 0 1298 1297"/>
                              <a:gd name="T135" fmla="*/ 1298 h 215"/>
                              <a:gd name="T136" fmla="+- 0 10110 10110"/>
                              <a:gd name="T137" fmla="*/ T136 w 213"/>
                              <a:gd name="T138" fmla="+- 0 1297 1297"/>
                              <a:gd name="T139" fmla="*/ 1297 h 215"/>
                              <a:gd name="T140" fmla="+- 0 10126 10110"/>
                              <a:gd name="T141" fmla="*/ T140 w 213"/>
                              <a:gd name="T142" fmla="+- 0 1311 1297"/>
                              <a:gd name="T143" fmla="*/ 1311 h 215"/>
                              <a:gd name="T144" fmla="+- 0 10142 10110"/>
                              <a:gd name="T145" fmla="*/ T144 w 213"/>
                              <a:gd name="T146" fmla="+- 0 1319 1297"/>
                              <a:gd name="T147" fmla="*/ 1319 h 215"/>
                              <a:gd name="T148" fmla="+- 0 10143 10110"/>
                              <a:gd name="T149" fmla="*/ T148 w 213"/>
                              <a:gd name="T150" fmla="+- 0 1346 1297"/>
                              <a:gd name="T151" fmla="*/ 1346 h 215"/>
                              <a:gd name="T152" fmla="+- 0 10143 10110"/>
                              <a:gd name="T153" fmla="*/ T152 w 213"/>
                              <a:gd name="T154" fmla="+- 0 1423 1297"/>
                              <a:gd name="T155" fmla="*/ 1423 h 215"/>
                              <a:gd name="T156" fmla="+- 0 10142 10110"/>
                              <a:gd name="T157" fmla="*/ T156 w 213"/>
                              <a:gd name="T158" fmla="+- 0 1467 1297"/>
                              <a:gd name="T159" fmla="*/ 1467 h 215"/>
                              <a:gd name="T160" fmla="+- 0 10140 10110"/>
                              <a:gd name="T161" fmla="*/ T160 w 213"/>
                              <a:gd name="T162" fmla="+- 0 1495 1297"/>
                              <a:gd name="T163" fmla="*/ 1495 h 215"/>
                              <a:gd name="T164" fmla="+- 0 10128 10110"/>
                              <a:gd name="T165" fmla="*/ T164 w 213"/>
                              <a:gd name="T166" fmla="+- 0 1501 1297"/>
                              <a:gd name="T167" fmla="*/ 1501 h 215"/>
                              <a:gd name="T168" fmla="+- 0 10121 10110"/>
                              <a:gd name="T169" fmla="*/ T168 w 213"/>
                              <a:gd name="T170" fmla="+- 0 1512 1297"/>
                              <a:gd name="T171" fmla="*/ 1512 h 215"/>
                              <a:gd name="T172" fmla="+- 0 10150 10110"/>
                              <a:gd name="T173" fmla="*/ T172 w 213"/>
                              <a:gd name="T174" fmla="+- 0 1511 1297"/>
                              <a:gd name="T175" fmla="*/ 1511 h 215"/>
                              <a:gd name="T176" fmla="+- 0 10221 10110"/>
                              <a:gd name="T177" fmla="*/ T176 w 213"/>
                              <a:gd name="T178" fmla="+- 0 1511 1297"/>
                              <a:gd name="T179" fmla="*/ 151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3" h="215">
                                <a:moveTo>
                                  <a:pt x="132" y="214"/>
                                </a:moveTo>
                                <a:lnTo>
                                  <a:pt x="135" y="214"/>
                                </a:lnTo>
                                <a:lnTo>
                                  <a:pt x="159" y="214"/>
                                </a:lnTo>
                                <a:lnTo>
                                  <a:pt x="185" y="215"/>
                                </a:lnTo>
                                <a:lnTo>
                                  <a:pt x="196" y="214"/>
                                </a:lnTo>
                                <a:lnTo>
                                  <a:pt x="208" y="213"/>
                                </a:lnTo>
                                <a:lnTo>
                                  <a:pt x="208" y="201"/>
                                </a:lnTo>
                                <a:lnTo>
                                  <a:pt x="210" y="182"/>
                                </a:lnTo>
                                <a:lnTo>
                                  <a:pt x="213" y="161"/>
                                </a:lnTo>
                                <a:lnTo>
                                  <a:pt x="197" y="161"/>
                                </a:lnTo>
                                <a:lnTo>
                                  <a:pt x="194" y="173"/>
                                </a:lnTo>
                                <a:lnTo>
                                  <a:pt x="191" y="184"/>
                                </a:lnTo>
                                <a:lnTo>
                                  <a:pt x="188" y="193"/>
                                </a:lnTo>
                                <a:lnTo>
                                  <a:pt x="169" y="195"/>
                                </a:lnTo>
                                <a:lnTo>
                                  <a:pt x="149" y="196"/>
                                </a:lnTo>
                                <a:lnTo>
                                  <a:pt x="128" y="196"/>
                                </a:lnTo>
                                <a:lnTo>
                                  <a:pt x="90" y="196"/>
                                </a:lnTo>
                                <a:lnTo>
                                  <a:pt x="90" y="190"/>
                                </a:lnTo>
                                <a:lnTo>
                                  <a:pt x="89" y="173"/>
                                </a:lnTo>
                                <a:lnTo>
                                  <a:pt x="88" y="153"/>
                                </a:lnTo>
                                <a:lnTo>
                                  <a:pt x="88" y="117"/>
                                </a:lnTo>
                                <a:lnTo>
                                  <a:pt x="88" y="112"/>
                                </a:lnTo>
                                <a:lnTo>
                                  <a:pt x="98" y="111"/>
                                </a:lnTo>
                                <a:lnTo>
                                  <a:pt x="106" y="111"/>
                                </a:lnTo>
                                <a:lnTo>
                                  <a:pt x="118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57" y="113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25"/>
                                </a:lnTo>
                                <a:lnTo>
                                  <a:pt x="165" y="138"/>
                                </a:lnTo>
                                <a:lnTo>
                                  <a:pt x="182" y="138"/>
                                </a:lnTo>
                                <a:lnTo>
                                  <a:pt x="181" y="104"/>
                                </a:lnTo>
                                <a:lnTo>
                                  <a:pt x="181" y="99"/>
                                </a:lnTo>
                                <a:lnTo>
                                  <a:pt x="181" y="88"/>
                                </a:lnTo>
                                <a:lnTo>
                                  <a:pt x="182" y="70"/>
                                </a:lnTo>
                                <a:lnTo>
                                  <a:pt x="165" y="70"/>
                                </a:lnTo>
                                <a:lnTo>
                                  <a:pt x="164" y="81"/>
                                </a:lnTo>
                                <a:lnTo>
                                  <a:pt x="163" y="88"/>
                                </a:lnTo>
                                <a:lnTo>
                                  <a:pt x="160" y="93"/>
                                </a:lnTo>
                                <a:lnTo>
                                  <a:pt x="154" y="95"/>
                                </a:lnTo>
                                <a:lnTo>
                                  <a:pt x="144" y="95"/>
                                </a:lnTo>
                                <a:lnTo>
                                  <a:pt x="114" y="95"/>
                                </a:lnTo>
                                <a:lnTo>
                                  <a:pt x="101" y="95"/>
                                </a:lnTo>
                                <a:lnTo>
                                  <a:pt x="87" y="94"/>
                                </a:lnTo>
                                <a:lnTo>
                                  <a:pt x="87" y="82"/>
                                </a:lnTo>
                                <a:lnTo>
                                  <a:pt x="88" y="64"/>
                                </a:lnTo>
                                <a:lnTo>
                                  <a:pt x="89" y="43"/>
                                </a:lnTo>
                                <a:lnTo>
                                  <a:pt x="90" y="19"/>
                                </a:lnTo>
                                <a:lnTo>
                                  <a:pt x="104" y="18"/>
                                </a:lnTo>
                                <a:lnTo>
                                  <a:pt x="117" y="18"/>
                                </a:lnTo>
                                <a:lnTo>
                                  <a:pt x="139" y="18"/>
                                </a:lnTo>
                                <a:lnTo>
                                  <a:pt x="161" y="19"/>
                                </a:lnTo>
                                <a:lnTo>
                                  <a:pt x="177" y="21"/>
                                </a:lnTo>
                                <a:lnTo>
                                  <a:pt x="182" y="22"/>
                                </a:lnTo>
                                <a:lnTo>
                                  <a:pt x="186" y="25"/>
                                </a:lnTo>
                                <a:lnTo>
                                  <a:pt x="187" y="33"/>
                                </a:lnTo>
                                <a:lnTo>
                                  <a:pt x="188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1"/>
                                </a:lnTo>
                                <a:lnTo>
                                  <a:pt x="206" y="20"/>
                                </a:lnTo>
                                <a:lnTo>
                                  <a:pt x="209" y="3"/>
                                </a:lnTo>
                                <a:lnTo>
                                  <a:pt x="208" y="1"/>
                                </a:lnTo>
                                <a:lnTo>
                                  <a:pt x="199" y="0"/>
                                </a:lnTo>
                                <a:lnTo>
                                  <a:pt x="189" y="0"/>
                                </a:lnTo>
                                <a:lnTo>
                                  <a:pt x="177" y="0"/>
                                </a:lnTo>
                                <a:lnTo>
                                  <a:pt x="71" y="1"/>
                                </a:lnTo>
                                <a:lnTo>
                                  <a:pt x="62" y="1"/>
                                </a:lnTo>
                                <a:lnTo>
                                  <a:pt x="44" y="1"/>
                                </a:lnTo>
                                <a:lnTo>
                                  <a:pt x="2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14"/>
                                </a:lnTo>
                                <a:lnTo>
                                  <a:pt x="26" y="15"/>
                                </a:lnTo>
                                <a:lnTo>
                                  <a:pt x="32" y="22"/>
                                </a:lnTo>
                                <a:lnTo>
                                  <a:pt x="32" y="33"/>
                                </a:lnTo>
                                <a:lnTo>
                                  <a:pt x="33" y="49"/>
                                </a:lnTo>
                                <a:lnTo>
                                  <a:pt x="33" y="70"/>
                                </a:lnTo>
                                <a:lnTo>
                                  <a:pt x="33" y="126"/>
                                </a:lnTo>
                                <a:lnTo>
                                  <a:pt x="33" y="150"/>
                                </a:lnTo>
                                <a:lnTo>
                                  <a:pt x="32" y="170"/>
                                </a:lnTo>
                                <a:lnTo>
                                  <a:pt x="31" y="186"/>
                                </a:lnTo>
                                <a:lnTo>
                                  <a:pt x="30" y="198"/>
                                </a:lnTo>
                                <a:lnTo>
                                  <a:pt x="24" y="201"/>
                                </a:lnTo>
                                <a:lnTo>
                                  <a:pt x="18" y="204"/>
                                </a:lnTo>
                                <a:lnTo>
                                  <a:pt x="11" y="206"/>
                                </a:lnTo>
                                <a:lnTo>
                                  <a:pt x="11" y="215"/>
                                </a:lnTo>
                                <a:lnTo>
                                  <a:pt x="19" y="214"/>
                                </a:lnTo>
                                <a:lnTo>
                                  <a:pt x="40" y="214"/>
                                </a:lnTo>
                                <a:lnTo>
                                  <a:pt x="59" y="214"/>
                                </a:lnTo>
                                <a:lnTo>
                                  <a:pt x="111" y="214"/>
                                </a:lnTo>
                                <a:lnTo>
                                  <a:pt x="13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0349" y="1297"/>
                            <a:ext cx="304" cy="219"/>
                          </a:xfrm>
                          <a:custGeom>
                            <a:avLst/>
                            <a:gdLst>
                              <a:gd name="T0" fmla="+- 0 10619 10349"/>
                              <a:gd name="T1" fmla="*/ T0 w 304"/>
                              <a:gd name="T2" fmla="+- 0 1504 1297"/>
                              <a:gd name="T3" fmla="*/ 1504 h 219"/>
                              <a:gd name="T4" fmla="+- 0 10618 10349"/>
                              <a:gd name="T5" fmla="*/ T4 w 304"/>
                              <a:gd name="T6" fmla="+- 0 1464 1297"/>
                              <a:gd name="T7" fmla="*/ 1464 h 219"/>
                              <a:gd name="T8" fmla="+- 0 10619 10349"/>
                              <a:gd name="T9" fmla="*/ T8 w 304"/>
                              <a:gd name="T10" fmla="+- 0 1341 1297"/>
                              <a:gd name="T11" fmla="*/ 1341 h 219"/>
                              <a:gd name="T12" fmla="+- 0 10620 10349"/>
                              <a:gd name="T13" fmla="*/ T12 w 304"/>
                              <a:gd name="T14" fmla="+- 0 1320 1297"/>
                              <a:gd name="T15" fmla="*/ 1320 h 219"/>
                              <a:gd name="T16" fmla="+- 0 10638 10349"/>
                              <a:gd name="T17" fmla="*/ T16 w 304"/>
                              <a:gd name="T18" fmla="+- 0 1310 1297"/>
                              <a:gd name="T19" fmla="*/ 1310 h 219"/>
                              <a:gd name="T20" fmla="+- 0 10653 10349"/>
                              <a:gd name="T21" fmla="*/ T20 w 304"/>
                              <a:gd name="T22" fmla="+- 0 1297 1297"/>
                              <a:gd name="T23" fmla="*/ 1297 h 219"/>
                              <a:gd name="T24" fmla="+- 0 10622 10349"/>
                              <a:gd name="T25" fmla="*/ T24 w 304"/>
                              <a:gd name="T26" fmla="+- 0 1297 1297"/>
                              <a:gd name="T27" fmla="*/ 1297 h 219"/>
                              <a:gd name="T28" fmla="+- 0 10579 10349"/>
                              <a:gd name="T29" fmla="*/ T28 w 304"/>
                              <a:gd name="T30" fmla="+- 0 1297 1297"/>
                              <a:gd name="T31" fmla="*/ 1297 h 219"/>
                              <a:gd name="T32" fmla="+- 0 10559 10349"/>
                              <a:gd name="T33" fmla="*/ T32 w 304"/>
                              <a:gd name="T34" fmla="+- 0 1310 1297"/>
                              <a:gd name="T35" fmla="*/ 1310 h 219"/>
                              <a:gd name="T36" fmla="+- 0 10584 10349"/>
                              <a:gd name="T37" fmla="*/ T36 w 304"/>
                              <a:gd name="T38" fmla="+- 0 1311 1297"/>
                              <a:gd name="T39" fmla="*/ 1311 h 219"/>
                              <a:gd name="T40" fmla="+- 0 10593 10349"/>
                              <a:gd name="T41" fmla="*/ T40 w 304"/>
                              <a:gd name="T42" fmla="+- 0 1323 1297"/>
                              <a:gd name="T43" fmla="*/ 1323 h 219"/>
                              <a:gd name="T44" fmla="+- 0 10594 10349"/>
                              <a:gd name="T45" fmla="*/ T44 w 304"/>
                              <a:gd name="T46" fmla="+- 0 1350 1297"/>
                              <a:gd name="T47" fmla="*/ 1350 h 219"/>
                              <a:gd name="T48" fmla="+- 0 10595 10349"/>
                              <a:gd name="T49" fmla="*/ T48 w 304"/>
                              <a:gd name="T50" fmla="+- 0 1453 1297"/>
                              <a:gd name="T51" fmla="*/ 1453 h 219"/>
                              <a:gd name="T52" fmla="+- 0 10577 10349"/>
                              <a:gd name="T53" fmla="*/ T52 w 304"/>
                              <a:gd name="T54" fmla="+- 0 1438 1297"/>
                              <a:gd name="T55" fmla="*/ 1438 h 219"/>
                              <a:gd name="T56" fmla="+- 0 10547 10349"/>
                              <a:gd name="T57" fmla="*/ T56 w 304"/>
                              <a:gd name="T58" fmla="+- 0 1410 1297"/>
                              <a:gd name="T59" fmla="*/ 1410 h 219"/>
                              <a:gd name="T60" fmla="+- 0 10514 10349"/>
                              <a:gd name="T61" fmla="*/ T60 w 304"/>
                              <a:gd name="T62" fmla="+- 0 1380 1297"/>
                              <a:gd name="T63" fmla="*/ 1380 h 219"/>
                              <a:gd name="T64" fmla="+- 0 10484 10349"/>
                              <a:gd name="T65" fmla="*/ T64 w 304"/>
                              <a:gd name="T66" fmla="+- 0 1351 1297"/>
                              <a:gd name="T67" fmla="*/ 1351 h 219"/>
                              <a:gd name="T68" fmla="+- 0 10456 10349"/>
                              <a:gd name="T69" fmla="*/ T68 w 304"/>
                              <a:gd name="T70" fmla="+- 0 1323 1297"/>
                              <a:gd name="T71" fmla="*/ 1323 h 219"/>
                              <a:gd name="T72" fmla="+- 0 10430 10349"/>
                              <a:gd name="T73" fmla="*/ T72 w 304"/>
                              <a:gd name="T74" fmla="+- 0 1297 1297"/>
                              <a:gd name="T75" fmla="*/ 1297 h 219"/>
                              <a:gd name="T76" fmla="+- 0 10404 10349"/>
                              <a:gd name="T77" fmla="*/ T76 w 304"/>
                              <a:gd name="T78" fmla="+- 0 1298 1297"/>
                              <a:gd name="T79" fmla="*/ 1298 h 219"/>
                              <a:gd name="T80" fmla="+- 0 10372 10349"/>
                              <a:gd name="T81" fmla="*/ T80 w 304"/>
                              <a:gd name="T82" fmla="+- 0 1297 1297"/>
                              <a:gd name="T83" fmla="*/ 1297 h 219"/>
                              <a:gd name="T84" fmla="+- 0 10349 10349"/>
                              <a:gd name="T85" fmla="*/ T84 w 304"/>
                              <a:gd name="T86" fmla="+- 0 1310 1297"/>
                              <a:gd name="T87" fmla="*/ 1310 h 219"/>
                              <a:gd name="T88" fmla="+- 0 10375 10349"/>
                              <a:gd name="T89" fmla="*/ T88 w 304"/>
                              <a:gd name="T90" fmla="+- 0 1312 1297"/>
                              <a:gd name="T91" fmla="*/ 1312 h 219"/>
                              <a:gd name="T92" fmla="+- 0 10383 10349"/>
                              <a:gd name="T93" fmla="*/ T92 w 304"/>
                              <a:gd name="T94" fmla="+- 0 1319 1297"/>
                              <a:gd name="T95" fmla="*/ 1319 h 219"/>
                              <a:gd name="T96" fmla="+- 0 10383 10349"/>
                              <a:gd name="T97" fmla="*/ T96 w 304"/>
                              <a:gd name="T98" fmla="+- 0 1346 1297"/>
                              <a:gd name="T99" fmla="*/ 1346 h 219"/>
                              <a:gd name="T100" fmla="+- 0 10384 10349"/>
                              <a:gd name="T101" fmla="*/ T100 w 304"/>
                              <a:gd name="T102" fmla="+- 0 1423 1297"/>
                              <a:gd name="T103" fmla="*/ 1423 h 219"/>
                              <a:gd name="T104" fmla="+- 0 10383 10349"/>
                              <a:gd name="T105" fmla="*/ T104 w 304"/>
                              <a:gd name="T106" fmla="+- 0 1466 1297"/>
                              <a:gd name="T107" fmla="*/ 1466 h 219"/>
                              <a:gd name="T108" fmla="+- 0 10382 10349"/>
                              <a:gd name="T109" fmla="*/ T108 w 304"/>
                              <a:gd name="T110" fmla="+- 0 1490 1297"/>
                              <a:gd name="T111" fmla="*/ 1490 h 219"/>
                              <a:gd name="T112" fmla="+- 0 10373 10349"/>
                              <a:gd name="T113" fmla="*/ T112 w 304"/>
                              <a:gd name="T114" fmla="+- 0 1497 1297"/>
                              <a:gd name="T115" fmla="*/ 1497 h 219"/>
                              <a:gd name="T116" fmla="+- 0 10349 10349"/>
                              <a:gd name="T117" fmla="*/ T116 w 304"/>
                              <a:gd name="T118" fmla="+- 0 1499 1297"/>
                              <a:gd name="T119" fmla="*/ 1499 h 219"/>
                              <a:gd name="T120" fmla="+- 0 10360 10349"/>
                              <a:gd name="T121" fmla="*/ T120 w 304"/>
                              <a:gd name="T122" fmla="+- 0 1511 1297"/>
                              <a:gd name="T123" fmla="*/ 1511 h 219"/>
                              <a:gd name="T124" fmla="+- 0 10399 10349"/>
                              <a:gd name="T125" fmla="*/ T124 w 304"/>
                              <a:gd name="T126" fmla="+- 0 1510 1297"/>
                              <a:gd name="T127" fmla="*/ 1510 h 219"/>
                              <a:gd name="T128" fmla="+- 0 10441 10349"/>
                              <a:gd name="T129" fmla="*/ T128 w 304"/>
                              <a:gd name="T130" fmla="+- 0 1512 1297"/>
                              <a:gd name="T131" fmla="*/ 1512 h 219"/>
                              <a:gd name="T132" fmla="+- 0 10425 10349"/>
                              <a:gd name="T133" fmla="*/ T132 w 304"/>
                              <a:gd name="T134" fmla="+- 0 1498 1297"/>
                              <a:gd name="T135" fmla="*/ 1498 h 219"/>
                              <a:gd name="T136" fmla="+- 0 10412 10349"/>
                              <a:gd name="T137" fmla="*/ T136 w 304"/>
                              <a:gd name="T138" fmla="+- 0 1495 1297"/>
                              <a:gd name="T139" fmla="*/ 1495 h 219"/>
                              <a:gd name="T140" fmla="+- 0 10408 10349"/>
                              <a:gd name="T141" fmla="*/ T140 w 304"/>
                              <a:gd name="T142" fmla="+- 0 1481 1297"/>
                              <a:gd name="T143" fmla="*/ 1481 h 219"/>
                              <a:gd name="T144" fmla="+- 0 10407 10349"/>
                              <a:gd name="T145" fmla="*/ T144 w 304"/>
                              <a:gd name="T146" fmla="+- 0 1443 1297"/>
                              <a:gd name="T147" fmla="*/ 1443 h 219"/>
                              <a:gd name="T148" fmla="+- 0 10407 10349"/>
                              <a:gd name="T149" fmla="*/ T148 w 304"/>
                              <a:gd name="T150" fmla="+- 0 1346 1297"/>
                              <a:gd name="T151" fmla="*/ 1346 h 219"/>
                              <a:gd name="T152" fmla="+- 0 10432 10349"/>
                              <a:gd name="T153" fmla="*/ T152 w 304"/>
                              <a:gd name="T154" fmla="+- 0 1371 1297"/>
                              <a:gd name="T155" fmla="*/ 1371 h 219"/>
                              <a:gd name="T156" fmla="+- 0 10464 10349"/>
                              <a:gd name="T157" fmla="*/ T156 w 304"/>
                              <a:gd name="T158" fmla="+- 0 1402 1297"/>
                              <a:gd name="T159" fmla="*/ 1402 h 219"/>
                              <a:gd name="T160" fmla="+- 0 10499 10349"/>
                              <a:gd name="T161" fmla="*/ T160 w 304"/>
                              <a:gd name="T162" fmla="+- 0 1435 1297"/>
                              <a:gd name="T163" fmla="*/ 1435 h 219"/>
                              <a:gd name="T164" fmla="+- 0 10530 10349"/>
                              <a:gd name="T165" fmla="*/ T164 w 304"/>
                              <a:gd name="T166" fmla="+- 0 1463 1297"/>
                              <a:gd name="T167" fmla="*/ 1463 h 219"/>
                              <a:gd name="T168" fmla="+- 0 10558 10349"/>
                              <a:gd name="T169" fmla="*/ T168 w 304"/>
                              <a:gd name="T170" fmla="+- 0 1489 1297"/>
                              <a:gd name="T171" fmla="*/ 1489 h 219"/>
                              <a:gd name="T172" fmla="+- 0 10583 10349"/>
                              <a:gd name="T173" fmla="*/ T172 w 304"/>
                              <a:gd name="T174" fmla="+- 0 1512 1297"/>
                              <a:gd name="T175" fmla="*/ 1512 h 219"/>
                              <a:gd name="T176" fmla="+- 0 10601 10349"/>
                              <a:gd name="T177" fmla="*/ T176 w 304"/>
                              <a:gd name="T178" fmla="+- 0 1514 1297"/>
                              <a:gd name="T179" fmla="*/ 1514 h 219"/>
                              <a:gd name="T180" fmla="+- 0 10619 10349"/>
                              <a:gd name="T181" fmla="*/ T180 w 304"/>
                              <a:gd name="T182" fmla="+- 0 1514 1297"/>
                              <a:gd name="T183" fmla="*/ 151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4" h="219">
                                <a:moveTo>
                                  <a:pt x="270" y="217"/>
                                </a:moveTo>
                                <a:lnTo>
                                  <a:pt x="270" y="207"/>
                                </a:lnTo>
                                <a:lnTo>
                                  <a:pt x="269" y="187"/>
                                </a:lnTo>
                                <a:lnTo>
                                  <a:pt x="269" y="167"/>
                                </a:lnTo>
                                <a:lnTo>
                                  <a:pt x="269" y="106"/>
                                </a:lnTo>
                                <a:lnTo>
                                  <a:pt x="270" y="44"/>
                                </a:lnTo>
                                <a:lnTo>
                                  <a:pt x="270" y="31"/>
                                </a:lnTo>
                                <a:lnTo>
                                  <a:pt x="271" y="23"/>
                                </a:lnTo>
                                <a:lnTo>
                                  <a:pt x="276" y="16"/>
                                </a:lnTo>
                                <a:lnTo>
                                  <a:pt x="289" y="13"/>
                                </a:lnTo>
                                <a:lnTo>
                                  <a:pt x="304" y="13"/>
                                </a:lnTo>
                                <a:lnTo>
                                  <a:pt x="304" y="0"/>
                                </a:lnTo>
                                <a:lnTo>
                                  <a:pt x="293" y="0"/>
                                </a:lnTo>
                                <a:lnTo>
                                  <a:pt x="273" y="0"/>
                                </a:lnTo>
                                <a:lnTo>
                                  <a:pt x="250" y="1"/>
                                </a:lnTo>
                                <a:lnTo>
                                  <a:pt x="230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13"/>
                                </a:lnTo>
                                <a:lnTo>
                                  <a:pt x="226" y="14"/>
                                </a:lnTo>
                                <a:lnTo>
                                  <a:pt x="235" y="14"/>
                                </a:lnTo>
                                <a:lnTo>
                                  <a:pt x="243" y="20"/>
                                </a:lnTo>
                                <a:lnTo>
                                  <a:pt x="244" y="26"/>
                                </a:lnTo>
                                <a:lnTo>
                                  <a:pt x="245" y="36"/>
                                </a:lnTo>
                                <a:lnTo>
                                  <a:pt x="245" y="53"/>
                                </a:lnTo>
                                <a:lnTo>
                                  <a:pt x="246" y="73"/>
                                </a:lnTo>
                                <a:lnTo>
                                  <a:pt x="246" y="156"/>
                                </a:lnTo>
                                <a:lnTo>
                                  <a:pt x="241" y="152"/>
                                </a:lnTo>
                                <a:lnTo>
                                  <a:pt x="228" y="141"/>
                                </a:lnTo>
                                <a:lnTo>
                                  <a:pt x="213" y="128"/>
                                </a:lnTo>
                                <a:lnTo>
                                  <a:pt x="198" y="113"/>
                                </a:lnTo>
                                <a:lnTo>
                                  <a:pt x="181" y="98"/>
                                </a:lnTo>
                                <a:lnTo>
                                  <a:pt x="165" y="83"/>
                                </a:lnTo>
                                <a:lnTo>
                                  <a:pt x="150" y="68"/>
                                </a:lnTo>
                                <a:lnTo>
                                  <a:pt x="135" y="54"/>
                                </a:lnTo>
                                <a:lnTo>
                                  <a:pt x="121" y="40"/>
                                </a:lnTo>
                                <a:lnTo>
                                  <a:pt x="107" y="26"/>
                                </a:lnTo>
                                <a:lnTo>
                                  <a:pt x="94" y="13"/>
                                </a:lnTo>
                                <a:lnTo>
                                  <a:pt x="81" y="0"/>
                                </a:lnTo>
                                <a:lnTo>
                                  <a:pt x="67" y="0"/>
                                </a:lnTo>
                                <a:lnTo>
                                  <a:pt x="55" y="1"/>
                                </a:lnTo>
                                <a:lnTo>
                                  <a:pt x="41" y="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14"/>
                                </a:lnTo>
                                <a:lnTo>
                                  <a:pt x="26" y="15"/>
                                </a:lnTo>
                                <a:lnTo>
                                  <a:pt x="32" y="18"/>
                                </a:lnTo>
                                <a:lnTo>
                                  <a:pt x="34" y="22"/>
                                </a:lnTo>
                                <a:lnTo>
                                  <a:pt x="34" y="32"/>
                                </a:lnTo>
                                <a:lnTo>
                                  <a:pt x="34" y="49"/>
                                </a:lnTo>
                                <a:lnTo>
                                  <a:pt x="35" y="114"/>
                                </a:lnTo>
                                <a:lnTo>
                                  <a:pt x="35" y="126"/>
                                </a:lnTo>
                                <a:lnTo>
                                  <a:pt x="34" y="145"/>
                                </a:lnTo>
                                <a:lnTo>
                                  <a:pt x="34" y="169"/>
                                </a:lnTo>
                                <a:lnTo>
                                  <a:pt x="33" y="184"/>
                                </a:lnTo>
                                <a:lnTo>
                                  <a:pt x="33" y="193"/>
                                </a:lnTo>
                                <a:lnTo>
                                  <a:pt x="29" y="198"/>
                                </a:lnTo>
                                <a:lnTo>
                                  <a:pt x="24" y="200"/>
                                </a:lnTo>
                                <a:lnTo>
                                  <a:pt x="15" y="201"/>
                                </a:lnTo>
                                <a:lnTo>
                                  <a:pt x="0" y="202"/>
                                </a:lnTo>
                                <a:lnTo>
                                  <a:pt x="0" y="215"/>
                                </a:lnTo>
                                <a:lnTo>
                                  <a:pt x="11" y="214"/>
                                </a:lnTo>
                                <a:lnTo>
                                  <a:pt x="34" y="214"/>
                                </a:lnTo>
                                <a:lnTo>
                                  <a:pt x="50" y="213"/>
                                </a:lnTo>
                                <a:lnTo>
                                  <a:pt x="68" y="214"/>
                                </a:lnTo>
                                <a:lnTo>
                                  <a:pt x="92" y="215"/>
                                </a:lnTo>
                                <a:lnTo>
                                  <a:pt x="92" y="202"/>
                                </a:lnTo>
                                <a:lnTo>
                                  <a:pt x="76" y="201"/>
                                </a:lnTo>
                                <a:lnTo>
                                  <a:pt x="67" y="200"/>
                                </a:lnTo>
                                <a:lnTo>
                                  <a:pt x="63" y="198"/>
                                </a:lnTo>
                                <a:lnTo>
                                  <a:pt x="60" y="193"/>
                                </a:lnTo>
                                <a:lnTo>
                                  <a:pt x="59" y="184"/>
                                </a:lnTo>
                                <a:lnTo>
                                  <a:pt x="59" y="167"/>
                                </a:lnTo>
                                <a:lnTo>
                                  <a:pt x="58" y="146"/>
                                </a:lnTo>
                                <a:lnTo>
                                  <a:pt x="58" y="126"/>
                                </a:lnTo>
                                <a:lnTo>
                                  <a:pt x="58" y="49"/>
                                </a:lnTo>
                                <a:lnTo>
                                  <a:pt x="69" y="61"/>
                                </a:lnTo>
                                <a:lnTo>
                                  <a:pt x="83" y="74"/>
                                </a:lnTo>
                                <a:lnTo>
                                  <a:pt x="98" y="89"/>
                                </a:lnTo>
                                <a:lnTo>
                                  <a:pt x="115" y="105"/>
                                </a:lnTo>
                                <a:lnTo>
                                  <a:pt x="134" y="123"/>
                                </a:lnTo>
                                <a:lnTo>
                                  <a:pt x="150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81" y="166"/>
                                </a:lnTo>
                                <a:lnTo>
                                  <a:pt x="195" y="179"/>
                                </a:lnTo>
                                <a:lnTo>
                                  <a:pt x="209" y="192"/>
                                </a:lnTo>
                                <a:lnTo>
                                  <a:pt x="222" y="203"/>
                                </a:lnTo>
                                <a:lnTo>
                                  <a:pt x="234" y="215"/>
                                </a:lnTo>
                                <a:lnTo>
                                  <a:pt x="241" y="215"/>
                                </a:lnTo>
                                <a:lnTo>
                                  <a:pt x="252" y="217"/>
                                </a:lnTo>
                                <a:lnTo>
                                  <a:pt x="267" y="219"/>
                                </a:lnTo>
                                <a:lnTo>
                                  <a:pt x="27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10665" y="1294"/>
                            <a:ext cx="256" cy="218"/>
                          </a:xfrm>
                          <a:custGeom>
                            <a:avLst/>
                            <a:gdLst>
                              <a:gd name="T0" fmla="+- 0 10792 10665"/>
                              <a:gd name="T1" fmla="*/ T0 w 256"/>
                              <a:gd name="T2" fmla="+- 0 1511 1294"/>
                              <a:gd name="T3" fmla="*/ 1511 h 218"/>
                              <a:gd name="T4" fmla="+- 0 10848 10665"/>
                              <a:gd name="T5" fmla="*/ T4 w 256"/>
                              <a:gd name="T6" fmla="+- 0 1511 1294"/>
                              <a:gd name="T7" fmla="*/ 1511 h 218"/>
                              <a:gd name="T8" fmla="+- 0 10868 10665"/>
                              <a:gd name="T9" fmla="*/ T8 w 256"/>
                              <a:gd name="T10" fmla="+- 0 1499 1294"/>
                              <a:gd name="T11" fmla="*/ 1499 h 218"/>
                              <a:gd name="T12" fmla="+- 0 10841 10665"/>
                              <a:gd name="T13" fmla="*/ T12 w 256"/>
                              <a:gd name="T14" fmla="+- 0 1497 1294"/>
                              <a:gd name="T15" fmla="*/ 1497 h 218"/>
                              <a:gd name="T16" fmla="+- 0 10832 10665"/>
                              <a:gd name="T17" fmla="*/ T16 w 256"/>
                              <a:gd name="T18" fmla="+- 0 1479 1294"/>
                              <a:gd name="T19" fmla="*/ 1479 h 218"/>
                              <a:gd name="T20" fmla="+- 0 10831 10665"/>
                              <a:gd name="T21" fmla="*/ T20 w 256"/>
                              <a:gd name="T22" fmla="+- 0 1436 1294"/>
                              <a:gd name="T23" fmla="*/ 1436 h 218"/>
                              <a:gd name="T24" fmla="+- 0 10832 10665"/>
                              <a:gd name="T25" fmla="*/ T24 w 256"/>
                              <a:gd name="T26" fmla="+- 0 1416 1294"/>
                              <a:gd name="T27" fmla="*/ 1416 h 218"/>
                              <a:gd name="T28" fmla="+- 0 10849 10665"/>
                              <a:gd name="T29" fmla="*/ T28 w 256"/>
                              <a:gd name="T30" fmla="+- 0 1391 1294"/>
                              <a:gd name="T31" fmla="*/ 1391 h 218"/>
                              <a:gd name="T32" fmla="+- 0 10882 10665"/>
                              <a:gd name="T33" fmla="*/ T32 w 256"/>
                              <a:gd name="T34" fmla="+- 0 1349 1294"/>
                              <a:gd name="T35" fmla="*/ 1349 h 218"/>
                              <a:gd name="T36" fmla="+- 0 10911 10665"/>
                              <a:gd name="T37" fmla="*/ T36 w 256"/>
                              <a:gd name="T38" fmla="+- 0 1314 1294"/>
                              <a:gd name="T39" fmla="*/ 1314 h 218"/>
                              <a:gd name="T40" fmla="+- 0 10920 10665"/>
                              <a:gd name="T41" fmla="*/ T40 w 256"/>
                              <a:gd name="T42" fmla="+- 0 1297 1294"/>
                              <a:gd name="T43" fmla="*/ 1297 h 218"/>
                              <a:gd name="T44" fmla="+- 0 10876 10665"/>
                              <a:gd name="T45" fmla="*/ T44 w 256"/>
                              <a:gd name="T46" fmla="+- 0 1315 1294"/>
                              <a:gd name="T47" fmla="*/ 1315 h 218"/>
                              <a:gd name="T48" fmla="+- 0 10852 10665"/>
                              <a:gd name="T49" fmla="*/ T48 w 256"/>
                              <a:gd name="T50" fmla="+- 0 1350 1294"/>
                              <a:gd name="T51" fmla="*/ 1350 h 218"/>
                              <a:gd name="T52" fmla="+- 0 10832 10665"/>
                              <a:gd name="T53" fmla="*/ T52 w 256"/>
                              <a:gd name="T54" fmla="+- 0 1377 1294"/>
                              <a:gd name="T55" fmla="*/ 1377 h 218"/>
                              <a:gd name="T56" fmla="+- 0 10804 10665"/>
                              <a:gd name="T57" fmla="*/ T56 w 256"/>
                              <a:gd name="T58" fmla="+- 0 1379 1294"/>
                              <a:gd name="T59" fmla="*/ 1379 h 218"/>
                              <a:gd name="T60" fmla="+- 0 10782 10665"/>
                              <a:gd name="T61" fmla="*/ T60 w 256"/>
                              <a:gd name="T62" fmla="+- 0 1346 1294"/>
                              <a:gd name="T63" fmla="*/ 1346 h 218"/>
                              <a:gd name="T64" fmla="+- 0 10756 10665"/>
                              <a:gd name="T65" fmla="*/ T64 w 256"/>
                              <a:gd name="T66" fmla="+- 0 1314 1294"/>
                              <a:gd name="T67" fmla="*/ 1314 h 218"/>
                              <a:gd name="T68" fmla="+- 0 10741 10665"/>
                              <a:gd name="T69" fmla="*/ T68 w 256"/>
                              <a:gd name="T70" fmla="+- 0 1299 1294"/>
                              <a:gd name="T71" fmla="*/ 1299 h 218"/>
                              <a:gd name="T72" fmla="+- 0 10728 10665"/>
                              <a:gd name="T73" fmla="*/ T72 w 256"/>
                              <a:gd name="T74" fmla="+- 0 1294 1294"/>
                              <a:gd name="T75" fmla="*/ 1294 h 218"/>
                              <a:gd name="T76" fmla="+- 0 10704 10665"/>
                              <a:gd name="T77" fmla="*/ T76 w 256"/>
                              <a:gd name="T78" fmla="+- 0 1298 1294"/>
                              <a:gd name="T79" fmla="*/ 1298 h 218"/>
                              <a:gd name="T80" fmla="+- 0 10665 10665"/>
                              <a:gd name="T81" fmla="*/ T80 w 256"/>
                              <a:gd name="T82" fmla="+- 0 1304 1294"/>
                              <a:gd name="T83" fmla="*/ 1304 h 218"/>
                              <a:gd name="T84" fmla="+- 0 10674 10665"/>
                              <a:gd name="T85" fmla="*/ T84 w 256"/>
                              <a:gd name="T86" fmla="+- 0 1316 1294"/>
                              <a:gd name="T87" fmla="*/ 1316 h 218"/>
                              <a:gd name="T88" fmla="+- 0 10689 10665"/>
                              <a:gd name="T89" fmla="*/ T88 w 256"/>
                              <a:gd name="T90" fmla="+- 0 1320 1294"/>
                              <a:gd name="T91" fmla="*/ 1320 h 218"/>
                              <a:gd name="T92" fmla="+- 0 10705 10665"/>
                              <a:gd name="T93" fmla="*/ T92 w 256"/>
                              <a:gd name="T94" fmla="+- 0 1336 1294"/>
                              <a:gd name="T95" fmla="*/ 1336 h 218"/>
                              <a:gd name="T96" fmla="+- 0 10729 10665"/>
                              <a:gd name="T97" fmla="*/ T96 w 256"/>
                              <a:gd name="T98" fmla="+- 0 1362 1294"/>
                              <a:gd name="T99" fmla="*/ 1362 h 218"/>
                              <a:gd name="T100" fmla="+- 0 10754 10665"/>
                              <a:gd name="T101" fmla="*/ T100 w 256"/>
                              <a:gd name="T102" fmla="+- 0 1394 1294"/>
                              <a:gd name="T103" fmla="*/ 1394 h 218"/>
                              <a:gd name="T104" fmla="+- 0 10774 10665"/>
                              <a:gd name="T105" fmla="*/ T104 w 256"/>
                              <a:gd name="T106" fmla="+- 0 1422 1294"/>
                              <a:gd name="T107" fmla="*/ 1422 h 218"/>
                              <a:gd name="T108" fmla="+- 0 10776 10665"/>
                              <a:gd name="T109" fmla="*/ T108 w 256"/>
                              <a:gd name="T110" fmla="+- 0 1459 1294"/>
                              <a:gd name="T111" fmla="*/ 1459 h 218"/>
                              <a:gd name="T112" fmla="+- 0 10775 10665"/>
                              <a:gd name="T113" fmla="*/ T112 w 256"/>
                              <a:gd name="T114" fmla="+- 0 1488 1294"/>
                              <a:gd name="T115" fmla="*/ 1488 h 218"/>
                              <a:gd name="T116" fmla="+- 0 10754 10665"/>
                              <a:gd name="T117" fmla="*/ T116 w 256"/>
                              <a:gd name="T118" fmla="+- 0 1499 1294"/>
                              <a:gd name="T119" fmla="*/ 1499 h 218"/>
                              <a:gd name="T120" fmla="+- 0 10741 10665"/>
                              <a:gd name="T121" fmla="*/ T120 w 256"/>
                              <a:gd name="T122" fmla="+- 0 1512 1294"/>
                              <a:gd name="T123" fmla="*/ 1512 h 218"/>
                              <a:gd name="T124" fmla="+- 0 10772 10665"/>
                              <a:gd name="T125" fmla="*/ T124 w 256"/>
                              <a:gd name="T126" fmla="+- 0 1511 1294"/>
                              <a:gd name="T127" fmla="*/ 151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6" h="218">
                                <a:moveTo>
                                  <a:pt x="107" y="217"/>
                                </a:moveTo>
                                <a:lnTo>
                                  <a:pt x="127" y="217"/>
                                </a:lnTo>
                                <a:lnTo>
                                  <a:pt x="163" y="217"/>
                                </a:lnTo>
                                <a:lnTo>
                                  <a:pt x="183" y="217"/>
                                </a:lnTo>
                                <a:lnTo>
                                  <a:pt x="203" y="218"/>
                                </a:lnTo>
                                <a:lnTo>
                                  <a:pt x="203" y="205"/>
                                </a:lnTo>
                                <a:lnTo>
                                  <a:pt x="186" y="204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7"/>
                                </a:lnTo>
                                <a:lnTo>
                                  <a:pt x="167" y="185"/>
                                </a:lnTo>
                                <a:lnTo>
                                  <a:pt x="166" y="167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30"/>
                                </a:lnTo>
                                <a:lnTo>
                                  <a:pt x="167" y="122"/>
                                </a:lnTo>
                                <a:lnTo>
                                  <a:pt x="174" y="111"/>
                                </a:lnTo>
                                <a:lnTo>
                                  <a:pt x="184" y="97"/>
                                </a:lnTo>
                                <a:lnTo>
                                  <a:pt x="198" y="79"/>
                                </a:lnTo>
                                <a:lnTo>
                                  <a:pt x="217" y="55"/>
                                </a:lnTo>
                                <a:lnTo>
                                  <a:pt x="233" y="35"/>
                                </a:lnTo>
                                <a:lnTo>
                                  <a:pt x="246" y="20"/>
                                </a:lnTo>
                                <a:lnTo>
                                  <a:pt x="255" y="10"/>
                                </a:lnTo>
                                <a:lnTo>
                                  <a:pt x="255" y="3"/>
                                </a:lnTo>
                                <a:lnTo>
                                  <a:pt x="224" y="3"/>
                                </a:lnTo>
                                <a:lnTo>
                                  <a:pt x="211" y="21"/>
                                </a:lnTo>
                                <a:lnTo>
                                  <a:pt x="199" y="40"/>
                                </a:lnTo>
                                <a:lnTo>
                                  <a:pt x="187" y="56"/>
                                </a:lnTo>
                                <a:lnTo>
                                  <a:pt x="176" y="71"/>
                                </a:lnTo>
                                <a:lnTo>
                                  <a:pt x="167" y="83"/>
                                </a:lnTo>
                                <a:lnTo>
                                  <a:pt x="151" y="105"/>
                                </a:lnTo>
                                <a:lnTo>
                                  <a:pt x="139" y="85"/>
                                </a:lnTo>
                                <a:lnTo>
                                  <a:pt x="127" y="67"/>
                                </a:lnTo>
                                <a:lnTo>
                                  <a:pt x="117" y="52"/>
                                </a:lnTo>
                                <a:lnTo>
                                  <a:pt x="107" y="39"/>
                                </a:lnTo>
                                <a:lnTo>
                                  <a:pt x="91" y="20"/>
                                </a:lnTo>
                                <a:lnTo>
                                  <a:pt x="80" y="9"/>
                                </a:lnTo>
                                <a:lnTo>
                                  <a:pt x="76" y="5"/>
                                </a:lnTo>
                                <a:lnTo>
                                  <a:pt x="70" y="2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39" y="4"/>
                                </a:lnTo>
                                <a:lnTo>
                                  <a:pt x="2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12" y="22"/>
                                </a:lnTo>
                                <a:lnTo>
                                  <a:pt x="24" y="26"/>
                                </a:lnTo>
                                <a:lnTo>
                                  <a:pt x="31" y="32"/>
                                </a:lnTo>
                                <a:lnTo>
                                  <a:pt x="40" y="42"/>
                                </a:lnTo>
                                <a:lnTo>
                                  <a:pt x="51" y="53"/>
                                </a:lnTo>
                                <a:lnTo>
                                  <a:pt x="64" y="68"/>
                                </a:lnTo>
                                <a:lnTo>
                                  <a:pt x="79" y="87"/>
                                </a:lnTo>
                                <a:lnTo>
                                  <a:pt x="89" y="100"/>
                                </a:lnTo>
                                <a:lnTo>
                                  <a:pt x="102" y="117"/>
                                </a:lnTo>
                                <a:lnTo>
                                  <a:pt x="109" y="12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65"/>
                                </a:lnTo>
                                <a:lnTo>
                                  <a:pt x="110" y="184"/>
                                </a:lnTo>
                                <a:lnTo>
                                  <a:pt x="110" y="194"/>
                                </a:lnTo>
                                <a:lnTo>
                                  <a:pt x="103" y="202"/>
                                </a:lnTo>
                                <a:lnTo>
                                  <a:pt x="89" y="205"/>
                                </a:lnTo>
                                <a:lnTo>
                                  <a:pt x="76" y="205"/>
                                </a:lnTo>
                                <a:lnTo>
                                  <a:pt x="76" y="218"/>
                                </a:lnTo>
                                <a:lnTo>
                                  <a:pt x="87" y="217"/>
                                </a:lnTo>
                                <a:lnTo>
                                  <a:pt x="10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9"/>
                        <wps:cNvSpPr>
                          <a:spLocks/>
                        </wps:cNvSpPr>
                        <wps:spPr bwMode="auto">
                          <a:xfrm>
                            <a:off x="10939" y="1428"/>
                            <a:ext cx="123" cy="151"/>
                          </a:xfrm>
                          <a:custGeom>
                            <a:avLst/>
                            <a:gdLst>
                              <a:gd name="T0" fmla="+- 0 11050 10939"/>
                              <a:gd name="T1" fmla="*/ T0 w 123"/>
                              <a:gd name="T2" fmla="+- 0 1429 1428"/>
                              <a:gd name="T3" fmla="*/ 1429 h 151"/>
                              <a:gd name="T4" fmla="+- 0 11037 10939"/>
                              <a:gd name="T5" fmla="*/ T4 w 123"/>
                              <a:gd name="T6" fmla="+- 0 1428 1428"/>
                              <a:gd name="T7" fmla="*/ 1428 h 151"/>
                              <a:gd name="T8" fmla="+- 0 11025 10939"/>
                              <a:gd name="T9" fmla="*/ T8 w 123"/>
                              <a:gd name="T10" fmla="+- 0 1428 1428"/>
                              <a:gd name="T11" fmla="*/ 1428 h 151"/>
                              <a:gd name="T12" fmla="+- 0 11016 10939"/>
                              <a:gd name="T13" fmla="*/ T12 w 123"/>
                              <a:gd name="T14" fmla="+- 0 1446 1428"/>
                              <a:gd name="T15" fmla="*/ 1446 h 151"/>
                              <a:gd name="T16" fmla="+- 0 11022 10939"/>
                              <a:gd name="T17" fmla="*/ T16 w 123"/>
                              <a:gd name="T18" fmla="+- 0 1446 1428"/>
                              <a:gd name="T19" fmla="*/ 1446 h 151"/>
                              <a:gd name="T20" fmla="+- 0 11042 10939"/>
                              <a:gd name="T21" fmla="*/ T20 w 123"/>
                              <a:gd name="T22" fmla="+- 0 1446 1428"/>
                              <a:gd name="T23" fmla="*/ 1446 h 151"/>
                              <a:gd name="T24" fmla="+- 0 11063 10939"/>
                              <a:gd name="T25" fmla="*/ T24 w 123"/>
                              <a:gd name="T26" fmla="+- 0 1446 1428"/>
                              <a:gd name="T27" fmla="*/ 1446 h 151"/>
                              <a:gd name="T28" fmla="+- 0 11050 10939"/>
                              <a:gd name="T29" fmla="*/ T28 w 123"/>
                              <a:gd name="T30" fmla="+- 0 1429 1428"/>
                              <a:gd name="T31" fmla="*/ 142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151">
                                <a:moveTo>
                                  <a:pt x="111" y="1"/>
                                </a:moveTo>
                                <a:lnTo>
                                  <a:pt x="98" y="0"/>
                                </a:lnTo>
                                <a:lnTo>
                                  <a:pt x="86" y="0"/>
                                </a:lnTo>
                                <a:lnTo>
                                  <a:pt x="77" y="18"/>
                                </a:lnTo>
                                <a:lnTo>
                                  <a:pt x="83" y="18"/>
                                </a:lnTo>
                                <a:lnTo>
                                  <a:pt x="103" y="18"/>
                                </a:lnTo>
                                <a:lnTo>
                                  <a:pt x="124" y="18"/>
                                </a:lnTo>
                                <a:lnTo>
                                  <a:pt x="1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10939" y="1428"/>
                            <a:ext cx="123" cy="151"/>
                          </a:xfrm>
                          <a:custGeom>
                            <a:avLst/>
                            <a:gdLst>
                              <a:gd name="T0" fmla="+- 0 11013 10939"/>
                              <a:gd name="T1" fmla="*/ T0 w 123"/>
                              <a:gd name="T2" fmla="+- 0 1497 1428"/>
                              <a:gd name="T3" fmla="*/ 1497 h 151"/>
                              <a:gd name="T4" fmla="+- 0 11004 10939"/>
                              <a:gd name="T5" fmla="*/ T4 w 123"/>
                              <a:gd name="T6" fmla="+- 0 1496 1428"/>
                              <a:gd name="T7" fmla="*/ 1496 h 151"/>
                              <a:gd name="T8" fmla="+- 0 11002 10939"/>
                              <a:gd name="T9" fmla="*/ T8 w 123"/>
                              <a:gd name="T10" fmla="+- 0 1495 1428"/>
                              <a:gd name="T11" fmla="*/ 1495 h 151"/>
                              <a:gd name="T12" fmla="+- 0 10998 10939"/>
                              <a:gd name="T13" fmla="*/ T12 w 123"/>
                              <a:gd name="T14" fmla="+- 0 1490 1428"/>
                              <a:gd name="T15" fmla="*/ 1490 h 151"/>
                              <a:gd name="T16" fmla="+- 0 10999 10939"/>
                              <a:gd name="T17" fmla="*/ T16 w 123"/>
                              <a:gd name="T18" fmla="+- 0 1484 1428"/>
                              <a:gd name="T19" fmla="*/ 1484 h 151"/>
                              <a:gd name="T20" fmla="+- 0 11002 10939"/>
                              <a:gd name="T21" fmla="*/ T20 w 123"/>
                              <a:gd name="T22" fmla="+- 0 1475 1428"/>
                              <a:gd name="T23" fmla="*/ 1475 h 151"/>
                              <a:gd name="T24" fmla="+- 0 11005 10939"/>
                              <a:gd name="T25" fmla="*/ T24 w 123"/>
                              <a:gd name="T26" fmla="+- 0 1468 1428"/>
                              <a:gd name="T27" fmla="*/ 1468 h 151"/>
                              <a:gd name="T28" fmla="+- 0 11008 10939"/>
                              <a:gd name="T29" fmla="*/ T28 w 123"/>
                              <a:gd name="T30" fmla="+- 0 1463 1428"/>
                              <a:gd name="T31" fmla="*/ 1463 h 151"/>
                              <a:gd name="T32" fmla="+- 0 11016 10939"/>
                              <a:gd name="T33" fmla="*/ T32 w 123"/>
                              <a:gd name="T34" fmla="+- 0 1446 1428"/>
                              <a:gd name="T35" fmla="*/ 1446 h 151"/>
                              <a:gd name="T36" fmla="+- 0 11025 10939"/>
                              <a:gd name="T37" fmla="*/ T36 w 123"/>
                              <a:gd name="T38" fmla="+- 0 1428 1428"/>
                              <a:gd name="T39" fmla="*/ 1428 h 151"/>
                              <a:gd name="T40" fmla="+- 0 11066 10939"/>
                              <a:gd name="T41" fmla="*/ T40 w 123"/>
                              <a:gd name="T42" fmla="+- 0 1349 1428"/>
                              <a:gd name="T43" fmla="*/ 1349 h 151"/>
                              <a:gd name="T44" fmla="+- 0 11107 10939"/>
                              <a:gd name="T45" fmla="*/ T44 w 123"/>
                              <a:gd name="T46" fmla="+- 0 1428 1428"/>
                              <a:gd name="T47" fmla="*/ 1428 h 151"/>
                              <a:gd name="T48" fmla="+- 0 11104 10939"/>
                              <a:gd name="T49" fmla="*/ T48 w 123"/>
                              <a:gd name="T50" fmla="+- 0 1428 1428"/>
                              <a:gd name="T51" fmla="*/ 1428 h 151"/>
                              <a:gd name="T52" fmla="+- 0 11085 10939"/>
                              <a:gd name="T53" fmla="*/ T52 w 123"/>
                              <a:gd name="T54" fmla="+- 0 1428 1428"/>
                              <a:gd name="T55" fmla="*/ 1428 h 151"/>
                              <a:gd name="T56" fmla="+- 0 11050 10939"/>
                              <a:gd name="T57" fmla="*/ T56 w 123"/>
                              <a:gd name="T58" fmla="+- 0 1429 1428"/>
                              <a:gd name="T59" fmla="*/ 1429 h 151"/>
                              <a:gd name="T60" fmla="+- 0 11063 10939"/>
                              <a:gd name="T61" fmla="*/ T60 w 123"/>
                              <a:gd name="T62" fmla="+- 0 1446 1428"/>
                              <a:gd name="T63" fmla="*/ 1446 h 151"/>
                              <a:gd name="T64" fmla="+- 0 11097 10939"/>
                              <a:gd name="T65" fmla="*/ T64 w 123"/>
                              <a:gd name="T66" fmla="+- 0 1446 1428"/>
                              <a:gd name="T67" fmla="*/ 1446 h 151"/>
                              <a:gd name="T68" fmla="+- 0 11116 10939"/>
                              <a:gd name="T69" fmla="*/ T68 w 123"/>
                              <a:gd name="T70" fmla="+- 0 1446 1428"/>
                              <a:gd name="T71" fmla="*/ 1446 h 151"/>
                              <a:gd name="T72" fmla="+- 0 11129 10939"/>
                              <a:gd name="T73" fmla="*/ T72 w 123"/>
                              <a:gd name="T74" fmla="+- 0 1472 1428"/>
                              <a:gd name="T75" fmla="*/ 1472 h 151"/>
                              <a:gd name="T76" fmla="+- 0 11134 10939"/>
                              <a:gd name="T77" fmla="*/ T76 w 123"/>
                              <a:gd name="T78" fmla="+- 0 1483 1428"/>
                              <a:gd name="T79" fmla="*/ 1483 h 151"/>
                              <a:gd name="T80" fmla="+- 0 11137 10939"/>
                              <a:gd name="T81" fmla="*/ T80 w 123"/>
                              <a:gd name="T82" fmla="+- 0 1489 1428"/>
                              <a:gd name="T83" fmla="*/ 1489 h 151"/>
                              <a:gd name="T84" fmla="+- 0 11136 10939"/>
                              <a:gd name="T85" fmla="*/ T84 w 123"/>
                              <a:gd name="T86" fmla="+- 0 1495 1428"/>
                              <a:gd name="T87" fmla="*/ 1495 h 151"/>
                              <a:gd name="T88" fmla="+- 0 11131 10939"/>
                              <a:gd name="T89" fmla="*/ T88 w 123"/>
                              <a:gd name="T90" fmla="+- 0 1496 1428"/>
                              <a:gd name="T91" fmla="*/ 1496 h 151"/>
                              <a:gd name="T92" fmla="+- 0 11122 10939"/>
                              <a:gd name="T93" fmla="*/ T92 w 123"/>
                              <a:gd name="T94" fmla="+- 0 1497 1428"/>
                              <a:gd name="T95" fmla="*/ 1497 h 151"/>
                              <a:gd name="T96" fmla="+- 0 11107 10939"/>
                              <a:gd name="T97" fmla="*/ T96 w 123"/>
                              <a:gd name="T98" fmla="+- 0 1498 1428"/>
                              <a:gd name="T99" fmla="*/ 1498 h 151"/>
                              <a:gd name="T100" fmla="+- 0 11107 10939"/>
                              <a:gd name="T101" fmla="*/ T100 w 123"/>
                              <a:gd name="T102" fmla="+- 0 1512 1428"/>
                              <a:gd name="T103" fmla="*/ 1512 h 151"/>
                              <a:gd name="T104" fmla="+- 0 11110 10939"/>
                              <a:gd name="T105" fmla="*/ T104 w 123"/>
                              <a:gd name="T106" fmla="+- 0 1511 1428"/>
                              <a:gd name="T107" fmla="*/ 1511 h 151"/>
                              <a:gd name="T108" fmla="+- 0 11130 10939"/>
                              <a:gd name="T109" fmla="*/ T108 w 123"/>
                              <a:gd name="T110" fmla="+- 0 1511 1428"/>
                              <a:gd name="T111" fmla="*/ 1511 h 151"/>
                              <a:gd name="T112" fmla="+- 0 11150 10939"/>
                              <a:gd name="T113" fmla="*/ T112 w 123"/>
                              <a:gd name="T114" fmla="+- 0 1511 1428"/>
                              <a:gd name="T115" fmla="*/ 1511 h 151"/>
                              <a:gd name="T116" fmla="+- 0 11189 10939"/>
                              <a:gd name="T117" fmla="*/ T116 w 123"/>
                              <a:gd name="T118" fmla="+- 0 1511 1428"/>
                              <a:gd name="T119" fmla="*/ 1511 h 151"/>
                              <a:gd name="T120" fmla="+- 0 11209 10939"/>
                              <a:gd name="T121" fmla="*/ T120 w 123"/>
                              <a:gd name="T122" fmla="+- 0 1511 1428"/>
                              <a:gd name="T123" fmla="*/ 1511 h 151"/>
                              <a:gd name="T124" fmla="+- 0 11230 10939"/>
                              <a:gd name="T125" fmla="*/ T124 w 123"/>
                              <a:gd name="T126" fmla="+- 0 1512 1428"/>
                              <a:gd name="T127" fmla="*/ 1512 h 151"/>
                              <a:gd name="T128" fmla="+- 0 11230 10939"/>
                              <a:gd name="T129" fmla="*/ T128 w 123"/>
                              <a:gd name="T130" fmla="+- 0 1498 1428"/>
                              <a:gd name="T131" fmla="*/ 1498 h 151"/>
                              <a:gd name="T132" fmla="+- 0 11216 10939"/>
                              <a:gd name="T133" fmla="*/ T132 w 123"/>
                              <a:gd name="T134" fmla="+- 0 1497 1428"/>
                              <a:gd name="T135" fmla="*/ 1497 h 151"/>
                              <a:gd name="T136" fmla="+- 0 11208 10939"/>
                              <a:gd name="T137" fmla="*/ T136 w 123"/>
                              <a:gd name="T138" fmla="+- 0 1496 1428"/>
                              <a:gd name="T139" fmla="*/ 1496 h 151"/>
                              <a:gd name="T140" fmla="+- 0 11196 10939"/>
                              <a:gd name="T141" fmla="*/ T140 w 123"/>
                              <a:gd name="T142" fmla="+- 0 1480 1428"/>
                              <a:gd name="T143" fmla="*/ 1480 h 151"/>
                              <a:gd name="T144" fmla="+- 0 11184 10939"/>
                              <a:gd name="T145" fmla="*/ T144 w 123"/>
                              <a:gd name="T146" fmla="+- 0 1459 1428"/>
                              <a:gd name="T147" fmla="*/ 1459 h 151"/>
                              <a:gd name="T148" fmla="+- 0 11097 10939"/>
                              <a:gd name="T149" fmla="*/ T148 w 123"/>
                              <a:gd name="T150" fmla="+- 0 1295 1428"/>
                              <a:gd name="T151" fmla="*/ 1295 h 151"/>
                              <a:gd name="T152" fmla="+- 0 11069 10939"/>
                              <a:gd name="T153" fmla="*/ T152 w 123"/>
                              <a:gd name="T154" fmla="+- 0 1295 1428"/>
                              <a:gd name="T155" fmla="*/ 1295 h 151"/>
                              <a:gd name="T156" fmla="+- 0 11001 10939"/>
                              <a:gd name="T157" fmla="*/ T156 w 123"/>
                              <a:gd name="T158" fmla="+- 0 1428 1428"/>
                              <a:gd name="T159" fmla="*/ 1428 h 151"/>
                              <a:gd name="T160" fmla="+- 0 10988 10939"/>
                              <a:gd name="T161" fmla="*/ T160 w 123"/>
                              <a:gd name="T162" fmla="+- 0 1452 1428"/>
                              <a:gd name="T163" fmla="*/ 1452 h 151"/>
                              <a:gd name="T164" fmla="+- 0 10979 10939"/>
                              <a:gd name="T165" fmla="*/ T164 w 123"/>
                              <a:gd name="T166" fmla="+- 0 1469 1428"/>
                              <a:gd name="T167" fmla="*/ 1469 h 151"/>
                              <a:gd name="T168" fmla="+- 0 10971 10939"/>
                              <a:gd name="T169" fmla="*/ T168 w 123"/>
                              <a:gd name="T170" fmla="+- 0 1483 1428"/>
                              <a:gd name="T171" fmla="*/ 1483 h 151"/>
                              <a:gd name="T172" fmla="+- 0 10967 10939"/>
                              <a:gd name="T173" fmla="*/ T172 w 123"/>
                              <a:gd name="T174" fmla="+- 0 1490 1428"/>
                              <a:gd name="T175" fmla="*/ 1490 h 151"/>
                              <a:gd name="T176" fmla="+- 0 10959 10939"/>
                              <a:gd name="T177" fmla="*/ T176 w 123"/>
                              <a:gd name="T178" fmla="+- 0 1496 1428"/>
                              <a:gd name="T179" fmla="*/ 1496 h 151"/>
                              <a:gd name="T180" fmla="+- 0 10951 10939"/>
                              <a:gd name="T181" fmla="*/ T180 w 123"/>
                              <a:gd name="T182" fmla="+- 0 1497 1428"/>
                              <a:gd name="T183" fmla="*/ 1497 h 151"/>
                              <a:gd name="T184" fmla="+- 0 10939 10939"/>
                              <a:gd name="T185" fmla="*/ T184 w 123"/>
                              <a:gd name="T186" fmla="+- 0 1498 1428"/>
                              <a:gd name="T187" fmla="*/ 1498 h 151"/>
                              <a:gd name="T188" fmla="+- 0 10939 10939"/>
                              <a:gd name="T189" fmla="*/ T188 w 123"/>
                              <a:gd name="T190" fmla="+- 0 1512 1428"/>
                              <a:gd name="T191" fmla="*/ 1512 h 151"/>
                              <a:gd name="T192" fmla="+- 0 10941 10939"/>
                              <a:gd name="T193" fmla="*/ T192 w 123"/>
                              <a:gd name="T194" fmla="+- 0 1511 1428"/>
                              <a:gd name="T195" fmla="*/ 1511 h 151"/>
                              <a:gd name="T196" fmla="+- 0 10959 10939"/>
                              <a:gd name="T197" fmla="*/ T196 w 123"/>
                              <a:gd name="T198" fmla="+- 0 1511 1428"/>
                              <a:gd name="T199" fmla="*/ 1511 h 151"/>
                              <a:gd name="T200" fmla="+- 0 10982 10939"/>
                              <a:gd name="T201" fmla="*/ T200 w 123"/>
                              <a:gd name="T202" fmla="+- 0 1510 1428"/>
                              <a:gd name="T203" fmla="*/ 1510 h 151"/>
                              <a:gd name="T204" fmla="+- 0 10990 10939"/>
                              <a:gd name="T205" fmla="*/ T204 w 123"/>
                              <a:gd name="T206" fmla="+- 0 1510 1428"/>
                              <a:gd name="T207" fmla="*/ 1510 h 151"/>
                              <a:gd name="T208" fmla="+- 0 11011 10939"/>
                              <a:gd name="T209" fmla="*/ T208 w 123"/>
                              <a:gd name="T210" fmla="+- 0 1511 1428"/>
                              <a:gd name="T211" fmla="*/ 1511 h 151"/>
                              <a:gd name="T212" fmla="+- 0 11029 10939"/>
                              <a:gd name="T213" fmla="*/ T212 w 123"/>
                              <a:gd name="T214" fmla="+- 0 1512 1428"/>
                              <a:gd name="T215" fmla="*/ 1512 h 151"/>
                              <a:gd name="T216" fmla="+- 0 11029 10939"/>
                              <a:gd name="T217" fmla="*/ T216 w 123"/>
                              <a:gd name="T218" fmla="+- 0 1498 1428"/>
                              <a:gd name="T219" fmla="*/ 1498 h 151"/>
                              <a:gd name="T220" fmla="+- 0 11013 10939"/>
                              <a:gd name="T221" fmla="*/ T220 w 123"/>
                              <a:gd name="T222" fmla="+- 0 1497 1428"/>
                              <a:gd name="T223" fmla="*/ 149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" h="151">
                                <a:moveTo>
                                  <a:pt x="74" y="69"/>
                                </a:moveTo>
                                <a:lnTo>
                                  <a:pt x="65" y="68"/>
                                </a:lnTo>
                                <a:lnTo>
                                  <a:pt x="63" y="67"/>
                                </a:lnTo>
                                <a:lnTo>
                                  <a:pt x="59" y="62"/>
                                </a:lnTo>
                                <a:lnTo>
                                  <a:pt x="60" y="56"/>
                                </a:lnTo>
                                <a:lnTo>
                                  <a:pt x="63" y="47"/>
                                </a:lnTo>
                                <a:lnTo>
                                  <a:pt x="66" y="40"/>
                                </a:lnTo>
                                <a:lnTo>
                                  <a:pt x="69" y="35"/>
                                </a:lnTo>
                                <a:lnTo>
                                  <a:pt x="77" y="18"/>
                                </a:lnTo>
                                <a:lnTo>
                                  <a:pt x="86" y="0"/>
                                </a:lnTo>
                                <a:lnTo>
                                  <a:pt x="127" y="-79"/>
                                </a:lnTo>
                                <a:lnTo>
                                  <a:pt x="168" y="0"/>
                                </a:lnTo>
                                <a:lnTo>
                                  <a:pt x="165" y="0"/>
                                </a:lnTo>
                                <a:lnTo>
                                  <a:pt x="146" y="0"/>
                                </a:lnTo>
                                <a:lnTo>
                                  <a:pt x="111" y="1"/>
                                </a:lnTo>
                                <a:lnTo>
                                  <a:pt x="124" y="18"/>
                                </a:lnTo>
                                <a:lnTo>
                                  <a:pt x="158" y="18"/>
                                </a:lnTo>
                                <a:lnTo>
                                  <a:pt x="177" y="18"/>
                                </a:lnTo>
                                <a:lnTo>
                                  <a:pt x="190" y="44"/>
                                </a:lnTo>
                                <a:lnTo>
                                  <a:pt x="195" y="55"/>
                                </a:lnTo>
                                <a:lnTo>
                                  <a:pt x="198" y="61"/>
                                </a:lnTo>
                                <a:lnTo>
                                  <a:pt x="197" y="67"/>
                                </a:lnTo>
                                <a:lnTo>
                                  <a:pt x="192" y="68"/>
                                </a:lnTo>
                                <a:lnTo>
                                  <a:pt x="183" y="69"/>
                                </a:lnTo>
                                <a:lnTo>
                                  <a:pt x="168" y="70"/>
                                </a:lnTo>
                                <a:lnTo>
                                  <a:pt x="168" y="84"/>
                                </a:lnTo>
                                <a:lnTo>
                                  <a:pt x="171" y="83"/>
                                </a:lnTo>
                                <a:lnTo>
                                  <a:pt x="191" y="83"/>
                                </a:lnTo>
                                <a:lnTo>
                                  <a:pt x="211" y="83"/>
                                </a:lnTo>
                                <a:lnTo>
                                  <a:pt x="250" y="83"/>
                                </a:lnTo>
                                <a:lnTo>
                                  <a:pt x="270" y="83"/>
                                </a:lnTo>
                                <a:lnTo>
                                  <a:pt x="291" y="84"/>
                                </a:lnTo>
                                <a:lnTo>
                                  <a:pt x="291" y="70"/>
                                </a:lnTo>
                                <a:lnTo>
                                  <a:pt x="277" y="69"/>
                                </a:lnTo>
                                <a:lnTo>
                                  <a:pt x="269" y="68"/>
                                </a:lnTo>
                                <a:lnTo>
                                  <a:pt x="257" y="52"/>
                                </a:lnTo>
                                <a:lnTo>
                                  <a:pt x="245" y="31"/>
                                </a:lnTo>
                                <a:lnTo>
                                  <a:pt x="158" y="-133"/>
                                </a:lnTo>
                                <a:lnTo>
                                  <a:pt x="130" y="-133"/>
                                </a:lnTo>
                                <a:lnTo>
                                  <a:pt x="62" y="0"/>
                                </a:lnTo>
                                <a:lnTo>
                                  <a:pt x="49" y="24"/>
                                </a:lnTo>
                                <a:lnTo>
                                  <a:pt x="40" y="41"/>
                                </a:lnTo>
                                <a:lnTo>
                                  <a:pt x="32" y="55"/>
                                </a:lnTo>
                                <a:lnTo>
                                  <a:pt x="28" y="62"/>
                                </a:lnTo>
                                <a:lnTo>
                                  <a:pt x="20" y="68"/>
                                </a:lnTo>
                                <a:lnTo>
                                  <a:pt x="12" y="69"/>
                                </a:lnTo>
                                <a:lnTo>
                                  <a:pt x="0" y="70"/>
                                </a:lnTo>
                                <a:lnTo>
                                  <a:pt x="0" y="84"/>
                                </a:lnTo>
                                <a:lnTo>
                                  <a:pt x="2" y="83"/>
                                </a:lnTo>
                                <a:lnTo>
                                  <a:pt x="20" y="83"/>
                                </a:lnTo>
                                <a:lnTo>
                                  <a:pt x="43" y="82"/>
                                </a:lnTo>
                                <a:lnTo>
                                  <a:pt x="51" y="82"/>
                                </a:lnTo>
                                <a:lnTo>
                                  <a:pt x="72" y="83"/>
                                </a:lnTo>
                                <a:lnTo>
                                  <a:pt x="90" y="84"/>
                                </a:lnTo>
                                <a:lnTo>
                                  <a:pt x="90" y="70"/>
                                </a:lnTo>
                                <a:lnTo>
                                  <a:pt x="7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7EEF" id="Group 3" o:spid="_x0000_s1026" style="position:absolute;margin-left:489.55pt;margin-top:64.2pt;width:64.1pt;height:12.1pt;z-index:-251650560;mso-position-horizontal-relative:page;mso-position-vertical-relative:page" coordorigin="9791,1284" coordsize="128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GXPCwAAJ0RAQAOAAAAZHJzL2Uyb0RvYy54bWzsXduOJLlxfTfgf2j0owxpillZt4FmBUOy&#10;BAO+ASp/QG9PzwWemW539+6s/PU+h2RkkcEIMrUrGSujX5Sz6ijmyQgyGEHGIX/9mx8+f7r6/u7x&#10;6eP9lzfX4Veb66u7L7f3bz9+ef/m+j/Pv//l8frq6fnmy9ubT/df7t5c/+nu6fo33/z93/3668Pr&#10;u+n+w/2nt3ePV2jky9Prrw9vrj88Pz+8fvXq6fbD3eebp1/dP9x9wR/f3T9+vnnGfz6+f/X28eYr&#10;Wv/86dW02exffb1/fPvweH979/SE//d36Y/X38T23727u33+93fvnu6erz69uQa25/i/j/F/v+X/&#10;vvrm1zev3z/ePHz4eJth3PwIFJ9vPn7BS5emfnfzfHP13ePHpqnPH28f75/u3z3/6vb+86v7d+8+&#10;3t7Fb8DXhI36mj883n/3EL/l/euv7x8WNUG1Sk8/utnbf/v+Px6vPr59c729vvpy8xkmim+92lI1&#10;Xx/ev4bEHx4f/vjwH4/p+/DPf7m//a8n/PmV/jv/+30Svvr267/ev0VzN98930fV/PDu8TObwEdf&#10;/RAt8KfFAnc/PF/d4v88hnlzgJ1u8aew2+7x72ih2w8wI391OpzC9RX/Oh1n+ds/5V/j/5vSb6d5&#10;4h9f3bxOb41IMzJ+Fjrb00WfTz9Nn3/8cPNwF830RG1lfc6iz98/3t2xA1/tdkmnUUoU+lRqs/gL&#10;MT5B6UM9no4b0cjpkDQi2pyOh6yOEF+9qOPm9e13T89/uLuPBrn5/l+enqOa37/Fv6KZ3+bOcIYx&#10;3n3+hDHxD7+82lydTptwFd+Y5UUMEJLYL15dnTdXX6/4biUD2xRNhfl0uAqTYH6/vBEdcWkqCn24&#10;mhJ+DK9FCuotGjsdT1sT107EiGu2ce1FJn4iXhlMXNBliStcmbjg72pck4nrJGLEdbRxhVr3YT5s&#10;TGChVH6UMpGFWv9QmWPK0gDnMDngagOEGYKWNWG5Um2QssHVRgC4o6m3UFrhHPYOuNoKAOdorjRD&#10;lDLBTbUhTqdga24qDXGevGFQ2yHMELQ0N5V2iFI2uNoQp9OMYUqfoEdfaYjz5IyFqbZDmOe9Da60&#10;Q5SywdWGOJ32tlmn0hDnyRkQ29oO6OpbE9y2tEOUMsFta0OcTk6f25aGOG+dAbGt7RB28JSWWbel&#10;HaKUDU4ZYrOZbA+3LS1x3jojYlsbIuzQhU10pSGilIluVpbYbObZ7HVzaYozuqY5M2C2Lr0m3msP&#10;ibm0RJSy0SlTbDbHk42utMUZn2CjU6bYOa5uLi0BdI6rm5UpNpuDg660xXl2BsVOmWJGL7Ysuyst&#10;gUnuaDvinTLFZrM7mLrblbY475xRsVOmmI+2P0FsVE4TkDItu1OmwKiw59ddaYvzzhkVO2WKebez&#10;dVdaIlDKRLevTQGHYoPbl6Y4751BsVeWmCc7XtqXhsA8cXDA1ZaAK96Zdt2XljjvnTGxV4aYN/b0&#10;vy/tgODeGRP72hDwxI7mSkOcMZmYA5YZRBGEhe3uZJr1UNohSplmPShDbDbBHhKH0hLngzMkDrUh&#10;wnY72+hKQ0QpG52yxGaztd3JoTTF+eAMiUNtibANju5KS0QpE91RmQLuxJ4ojqUtzkdnTDC/qyzr&#10;uOJjaQmgc7odUsiqOdcVH0tbnI/OoDgqU2ydaYxp2SWVoJStO2UKLHfszSF7LG1xPjqj4qRMMTkT&#10;BRPsCzpKmehOyhTod7ZlT6UtznCJ5pg9KVO46EpLYJ7z0ClTbBADmLpD/nn52vPJGRUnZQqkreaY&#10;PZWW4Cxs6y5slC0Az3Ypgcn9Yo0zfmirL2yUOby+FzalOTA0nM4XNrVB4JJt84ZNaREgdAZH2CiT&#10;bLd2kBc2pUng+FyEtVFOp52d+YRNaRUgdAZI0An3dmeHUqHOuClmDpGgU+6TE62EUBrljN85Vg61&#10;UcIWjtIK9kKddlPMQVgbBXm3Y2WVeLuZd6iNginfQ1gaJYrZCHXy7S5b1Nl38NLvMOmR4mSRoU7A&#10;txBzENZGgQ7t4CVM9UjxcvCgk/Atck7TypMaKc40h3VRcSJpFc9bLcNLRJDrUvid0w91Jr4Nzkip&#10;U3GK2TpscvGNHcTAHVQIvWw86HR86yS8CPuKBuEPnXW9sFUj5TTZ8XOoE3L8ztNhbZQ4W5hW3pZG&#10;iWK2DlVSjrVaZyzXSTnGnoNQp+XerBfqvNyf9mY9UmZ7TQMpVmGUM9aXPIS1UaAcpx/WubkbNgSV&#10;nHMhzQwbkEDXCL2RotNzV4d1fu7rUCXop6OTjGD7pELoZehBp+hu5FDn6H7koJL009EJDEOdpAcv&#10;Sw86Td/ik82RsiuNgrHshV86UT9unbFcZ+rBS9WDztW3WwdhnaxTzB7Lez1S4EasVd1Qp+vBy9eD&#10;Tti3R3vtNNQZO8UchLX7gpU9HZZGwZK9N1J01u5ud9RpO8VshCpvB0InPqzz9uAl7kFn7vPJXi4K&#10;h9J9wVU460XhULsv39vUuTt+5/hDnb3PJzt7D4fSKEB4cnSo8ncgdGKbOn8PXgIfdAbvLaaGOoV3&#10;V1ODyuGRpjiZVJ3D43eODnUW7y2VhzqNp5jdD49qpJw2zliu8/jgJfJBZ/IuwjqV9xGqXB7rls5Y&#10;rnP54CXzQWfzbj88qZFS9EPsVi/70TcfZIv69ocveY8a/7q6YZnJJpYXPNw/sUDgjHwZ5QHnWL+A&#10;JiDFDW1HGG+ncNyqHgpjyFAYyR+21obSTOmiuGy995Ewv4rip1WtM9mhOHKUNWCYeUTxdV/KNIDi&#10;iN7XtM6YPIqv+1QGyFF83acyWqU4gsw1YBg6RvF1n8o4juIIv9a0zqAqiq/7VEY4UXzdpzLcoDii&#10;hDVgOPdH8XWfus+fivlzTeucFdk6JrNV4vlTMbOsEed8wdbh5leJ509NVSXDwUdPytbhANe0TrcW&#10;xdd9KtcMo/i6T41reJTn2tsaOHFJLf1gnWXjClf8wVrntHinpTJo4J4W/xRWfrR4KC6jrPpo8VEB&#10;qxrrfpCNjEB/3Q/ETzHnX/UG8VQBKfiqH4ivYka87ge5X6NKYeUP5KNXOqyYBsaukcrPhkMnZmXp&#10;Bys/WrxWWOm2Ys4S34BcY5WWxHOFla4riO9iJL7qDQywI6SV7iuI/2KcuuoNDD/jG1a6sCA+LKx0&#10;YkG8WEBQVUBKFs9B0yMqYnUt7OP1FWphv+Vvbl4/3Dwz1pJ/Xn19cx3LCD/gCV/B///z/fd35/so&#10;8cyQS7wPKljzey8Sn77Uktj3gBJQuZsl5e/yfIgtMiqEWMB2SvoQ+bM8sxhWcqNYrATFd8qf5ZnF&#10;0lQTENh3W8ti6DtdsfQJXKRdI7b4V8Ekz4wtzTzcKei2lron9wl6YnEXiBoJfXBxp4Nyi28WVPJM&#10;6MKEZQjKYfGz+14uUVIO0VRXjktIlMPyRleOixCUQ4LclWPyR7lliAh+eebvyDP2hE2tXnsTt57Q&#10;Xq43dXvUxD2EKDdoj6vQUa5vt4kLqGvkspuasA/U/Q6mnGu+Q+Swe9htj+sKbG8Z4aJfeSY9T1xl&#10;glzAfmm3PS4RUg4+risn/Wpx4/I+eeb35mCDK4Xd9rhXyfdiIbonx/4U5bDP0ZXL9giIjrpyXM7j&#10;e/H+rhyXqSEHs3TF8uSDVceuGHej0RrWtHtiE5wFxRDsdMW45wOxJToTE8gzm4KVhhTrY5tymobt&#10;wu5Lc7418KKT+Iu+WafcjQdeVMT6tp9y9iVznqhBnlkd8gH9z8yR6aAt6eX9trIPG6DnbjzMNHij&#10;SPXdVxD32m8tLumxow1ay8acB74/Z+6IPns9iKE7PxQhZFcs63aJ5sSM8kzmjEUMaA3rW73WciR2&#10;yfekFXmm1riORxssaaH8WZ6V2GAuzC5rSQukDXnmtpJjWxIg+as8K6lRiCOTYF8XyR8MRjCKMpIu&#10;+oq9BCTdd4pYfwzESgDofyDFgpmhFFeracouLO6nDoVyaNEHlTrOGpmBr8u+fyCVU/NB1JGdGAo2&#10;emNDQqL+bJOlsKXdbStN50veKb1Ynqk3c4cfah+E/1kKFfn9V+aZfJAliEMfzOR5oXUUL2UrjcKv&#10;PEEPgrksNRqQUWfDQDjNIqN4FK6cFhiJcedlhZgsj42aEy8w+ohFbqC4Ns+Vfnb76f7pLnVU5s9x&#10;d2BJpJl/F2y7p/tPH9/+/uOnT0ygnx7ff/vbT49X39+An4o1hRmrBKmdSuxT3MP4cs+fyXiI9MvE&#10;EUyMxm/v3/4JfMHH+0RyBSkX//hw//g/11dfQXB9c/3039/dPN5dX3365y9gPJ4QBKMrPMf/mHcH&#10;1lk9ln/5tvzLzZdbNPXm+vkaey7852+fE4v2u4fHj+8/4E0hrg18uf9H8D3ffSSfEKTLp9cJVf4P&#10;kC7/j9iXGPKJzXphX8ZwgpDA0fyLsS+xtsuqQXp1lGzQdjevF/olvGpksl46oHBgyw7xZ9Avkd/P&#10;2HKO74yvuvAhMa9fykRjQU/y6SVnEtNPkklER2/bEKiXpjoUIJFKjW0mboZbyGCKpblEwWyRYeDX&#10;yOyCN2RHS1M+wQaRRNnYJhanWcgQGS7NJRJmi0zXhHrUpLoklFL2ZrCywWZL9p8Fjp3ngi5VhBrw&#10;MB2VHzuDS3TpiUX3KK2AxeZin7XsIZxoyuY2W9Ql2/BKW2QipgFP2WL2KmpLU6D6yykTpI9S8EBj&#10;s7THcP6ivVQL2sLTpaDz0WbF1ZWglDKNy9WyCt5Ea5jwSnNkMqYBT1ljxn67Zdy6DJRSNjxlDDAK&#10;US1nwivNkemYLTxdBDqDg23Bq2tAKWXCUyWg8HUsHbbgMbi6GDeVgBrwlDXmo12TxcBvaQ0zsFOS&#10;peo/AYy1hia8amik+k8DnrLGjOp1U3ulLTA0HMeiij878Orqz1T82cLTtZ8zCnIteFy5LLQHKdO4&#10;qvITxkUFuam9uvQzVX4a8PTQQFG/Ca+0BSpdHceiyj4Bb4e+bBm3rvtMpMwWnq765IsteHXRpwtP&#10;1XwCHmvWLXh10Weq+TTg6aERbApaXfE5Q8o0rir4JDwvFijNkWmZBjw9NFBaaGqvHhqQMuGpak/A&#10;4wkPlvbqcs9U7dnC08Wes8P0rms9KWXDU8bowCs9VaZmGvDU0Ngebe1xme0ycillw1PG8I3LXdql&#10;wUzObOHpMk8c8mIat67ypJQJTxV5doYG94Qv8FKRpwFPWcPTXl3i6WpPVXgCHip0zb5Xl3imCk8D&#10;nrLG1gkJ6vpOSpnaU+WdgDc58Or6zlTe2cLT1Z0ePC6XLbbAEq0HTxkDc64TjtbFnam204Cnh4Zz&#10;1Etd2bmFlK09ZQw/JKgrO1NhZwtP13Vu93Y4yqXeQnuQMuGpqk4Y1wuo6rJOWAMUTQOessaWU/iS&#10;9V5yjbqmk1I2PGUM9D3HuNxeWL43czQNeMoa22D7vZqjSSkTXsvRnA7OtIHxXALMJM0WISwgcilp&#10;9jTYkDQdFWqSJl5Af2BNbTZN08KozOIRwDVNEzxxR4/KLsDo2NkmahoYdVLuUknrrNynkiqiJvQf&#10;nADLpmpaGPVoQShrjRZN1YSYrcc2N/dCaG5HFwMG1SD2gA6arOkSa1D0d2mwQ6xpE3QSA83+WGfo&#10;ma5p6FHn6C7Fq07SfYpXm6WTJGFjrAIurBM7etSEzdjDDc/I0sZCjxSzba0Im0DHlQkbY2kaoWwa&#10;etTZuqvHOl339djk62CSORjrhD14GXtD2vQxlobBqHLSOk3ajBr0MJamOWfapqVH5c5cW3PjeZm1&#10;OPIdW7eZ++SkxjihrGgStEhnnReHwIiczDN2IKGImz75tUnf8QpHj3X+nqmbhh65J5TUIxjtBQZW&#10;xhZ65HRkj5kmh8fXeRhL00CPkZJmYNRp/NY5DQ1r0RVGiNkYm0Tex1hn8sFL5Rv65oxzwsx5RiXz&#10;EHMwKsNsfFubBE5Lj2rMzE7OF2oCJ8VsjE1Kz7Fg+8c6p88UTgNjk9V75D6V1rvkPkXhBDrQ6R2M&#10;pTvDYro3z2gSp3fGnCJxUszRozIMMHrzTJ3dZxqnoUed37sEvzrB9wl+TYaPLXpHj3WKn4mcFkYV&#10;m3k7YYrI6RPo2jTf1WOd52cqp4VRmcbHWDqzer8OW88vFDqP+8cAFPu2LxS6hkL5QqHz+owQUVby&#10;UOiP2MWW8uU+ySpXE59XclCEgrLULPZbFwLKSv6J0E+W0vp+60I+qbknLvE2V4yeF4ZHv3VMm0mT&#10;l1rJ0Q8wpVL1XKZIJTOjH8CNxh+8UOhQwwJlmeTqXNeG/EgKlQZqfaHQxWqwgZb+H1PoWP62cPZ/&#10;FP0MwdFVj37GhQiM3Es5oEs/yzWeF0kp4JNnKhiNaUjVovxdnlkuu9RLfZf8XZ5Z7oSUakV7Uy6C&#10;zmvvPv1I5EZ0HClNw7ZM8oGCS54JH99HfGFUS5+99lgO8TXbGxTJLjSbdJWD+704CSO1h0mm9x0h&#10;T88XAqR8pzyzPTJ1IMAu3fa4DMfvGMhJHf9asX6FcZ54R8oTnWCdoPcNIjZgKC1i/Z7CczCpkGWO&#10;FMXKMytYeCMjOS5Ar2kv8+OG783nLQx5kszh43slOBD88szfIbwtFMD3lCyMZpzH2Jfj/ijfO5RL&#10;4Q73d7rvzSHgEkUJfHnmz8hiMHK/tYQOGXxXLBOfhmLJCeDd/daSKUbYuOIDzY08AA8zo9jAXlzP&#10;XCHG4zZXiOXgdPBSbiqzsb5Js9TAY+fhOqDRZk+ynEUgvUKeqXcs3qtvJ54HC/gDwl7celohJsTO&#10;QY/McdFy5oQgl2fu3zlxQkbf7Wp59A2oieSJ80tHYz5bChFx/6XJxS3nOwh0eaZPmDLLaK1Y/0un&#10;7H8HVJyJB+PiS/tfIFFJ/5Xk6rOtge/IXXIgle3Zl+L6IXtaV/1c1R0KZW/Qb4nbi8OWkpPq4850&#10;gb7ShZfVdxbcdySmvreT+Lg/tWepQXfO+d+A55+lBjNElhqdpCBiI2JWtvTopbnXjNhg2UojInty&#10;iiNiVg5zRscPsFoB5uTo7bqULDYwO/fs2dqAtcftxxVi3JlZIRaPxl4jJ52yQffCpaJPI4/o58Kl&#10;gpPRXKoYNv/luVRbScyW2gnhUm0ZfvBWwGmJBX4yl2rPqy1wa0FkhlcsmGIz98w9dr4dI7KUgbcp&#10;d693OGvZ2nXFpHGpAaAQ9+GaF+LbysY2+1g1YyCr9gm5S2ggg7nKxmYWnC76vFTpVbvqFDKRIXgp&#10;GwMyR2dwD8uHRi6Vgawp25qdsgQ4uKUxFIWk3ctGa03R1j5yqQy1cX1jaTBdaWfBU2aI1CxDc/C7&#10;l9ZQzJIYGS08ZYjNPtJtLHilLRKXyoKnbOGe01yaArVaDrymVGsfKQ8GPG6UXbQXuVQGvLZOy67r&#10;1mVaaYu/0V5TpbXH3QnmaCU5vYDnjIq1JVp2hVYLTxkDt2Q5A6M+Uj+eqG9or63OsrWni7Mc7XF2&#10;TTrJ7Mwdr0CyfB2jq4v2YmWWBU8PDfQqy6nUXCq37zVcqh0qtm141dCIXCoLnrKGd9h/XZIl5U6N&#10;cZuKrB2ZbZb26oKsWI9lwGvKsZwSnZpLtc0VOi08ZYzNDpd22PCqoRG5VBY85ai2DhNNFWJlJloL&#10;TxkD8MgGMhwLZ/tL34tVWAY8XYQ1008ZbrmuwaKUOaM1JVi7A8uRDXh1BVYswLLgKWvM9PIWvNIW&#10;KPtKJYuN9hou1Q7nWdvwqqERD8+34ClrzM7IVZVX3qzRFF7tSB2ztFfXXUUulQFPV115F9rURVdy&#10;n02jvabmavYcS31ufqy4suA1Q8OOWBSXaudELOqaOyzvwmy29qqhEc/MN+Ah163cPF2G1ffqUivX&#10;sTSVVjOvaLKMWxdaRS6VBU8NDYwKG141NChljtymyGpm0G3Cq4ZG5FJZ8NTQ8KqNay6VFBs3fa/h&#10;Um2hFxMel+Mvfi9yqQx4XK0s53BPezWXytWeOic/AnPgleZIl91Z8PTQcBwLl0mXj/XDUa5ol1+7&#10;2UYOqeGWuYS4NJhuuzPgNVwq56ZAxaXKNwU2xm24VPH+DKvvGVwqC54aGh7LRnOpUvFzC08ZY+PD&#10;K82RuFQWPGUNr/BZcaly3XMDr+VSbT2/HCt9LuZNXCoDYcOlcuueubK+NIhaZicuaLlUrg5NLpWJ&#10;UZllxgWOln9WXCqKmR4wnpJWjxJclGr6GJNLZWHUSfl8skN7dekdxWyMTVrOm9NsjCovj4ecmBjV&#10;aJmdiURxqSjmYFSG4UD2MFYDJnGpTIxqyLhXXnBdtuiP+eqVdsw0CfoWQZStxzpDT1wqC6PO0d2a&#10;4jpJl7pnA6MyDO6e9fRYp+mJS2ViVKZxD9ypM3U5ccfAqAyDq8pZ427MLBiahWkyl8rCqLN1t8a9&#10;Ttelxr3F2OTrM25gsTHWCXviUpkYlWm8e8HVBXhyMbiBURlmM3NKNfXIor+li2culYlRmca9UKlO&#10;3OVCpRZjk7nHgzdMjHXqnrhUFkadvHtnBCkulRwSZGBUhtnM8Ywlqz9aXCoTozLNTOYTIkG9aK24&#10;VBSz/WPDpepgrMeMl8XzXMXcJzLf68/jUrV6bBL5GatXdn+sM/nEpbL02FyFR8a3pceaS7WFmK3H&#10;JpuPq/Fmf7S4VCZGPWacm9c1lypfvd7qsUnp48xlYqxz+sSlsjDqrH52DnDhjREXR4ERlLj4BkY9&#10;ZnZeZmpeiGdi1GNm74yZOrefIWbbuknudzzszNZjPWa89D7o/H4+Yna1+mOd4FPMxthk+DteA2hi&#10;rFP8xKWy9KgvxXPnwvrEFH8ubNL8Pc/XsTHW84yX6Ad9LV5ctDL1WBoGXCpnVwzX20m/zevr7r5Y&#10;vCikmAu9bN+4GA+LGxbGOt+vML7wvbhJ63AXGCRjA/mF7/XC98INa1L42ydmvPC9vNH0wveKjqbj&#10;b6QUFhdGxoAmEWF6PxAPdbmWp98744XydGkvV6b11JqLis48pSHV1Q3UynQhqhVh/rofIA5JP1hp&#10;6VzXjFoPKQMdQJKrHsnsXwVJPNfP/8q0NC5+wv1kjEoTQexk3k82MYyGeaaFA+MRxBbJhTQqVdry&#10;zNXaQjTC5kayhvxdnkpusZr8XZ5KblD5KfhQsNx9bf5grD71xVJEhMW+vhgyJagPJcldMeEt9VuL&#10;xmJr68T6pdRTnoUGUpmGPZDiAgWB9b+SS3+QGrSViXfrpAaqmKTKe2D0TG5sCmpVV8tUKqwud62Z&#10;a+Lx7r4Y9gqhjsH9cHLb04CrNuV7Iga0QRELWF3pg0v9G+s9fTmh+WFJsNsetyvYQyDfk+NtHlFu&#10;YFi5Q3JQYy7ksoXmLwaVZ/IhcYEN6LAM0QWXuwmWurpiORbBgmpXTC7M61uC14FTcf0xn1lq/Tdy&#10;NQZN9YW4PMf3dbFzAXgolFkf/detcQnZufQ18FdgfQz4WnIbT3+EZCnsUvQ6g9zZIzGQ9E95pn4q&#10;bmrgp0Rs4IDyO3Eu+hpoJAh3vyAP8AEfWRgpAzLiyst98h2boztRWXWM7jqimqR+Ng2usslSIwZJ&#10;jg9Gpkqje0Q0yfMryeY9G3AZld85eCkLMqJY3/AiNtAH1xxXKDc7n5GphF08cOyZ0sp7e3sKycyb&#10;MOiUIjYINXFDJr80DG7XE7HB8MtiiULh8vdztIykp/edXNcEMqwn96Ty3IpgsycVCwH4maMLN8V/&#10;DGJgmVyHxG25AHUQcsjUHyDf/Q7W//A7liOBxJnKMycQmckZ0N977S0X1w6uHJyyXkYnW0x5Eh3K&#10;cbMO33FJwQS/PCURStP7heUjf5dnlmtSOvn7C32McQ+XQ34u9DFYVNPHYoj6l6eP7eVK1imR7Iur&#10;uLgRm+hjEh7/ZPrYIR61zXdixJXUMMyalw2feERrSlRKGVXbmQtxousrxeASl6aWo/3iF5RSenP0&#10;iE143FTaIoMzWZo7x0MmW2RqW9RDBqsuTfnI1F715oitThNZue8W6WNTi6ytVIu7oY3SSKO9YONu&#10;NjdDG601dWrHWBdkqI1539Jgoo9Z8JQZcpFaC6+0Am5MTzVqLTxliM0xljdY8Epb5Ku4DO0pW+Sb&#10;wlp4pSmWm8IaeE112nHLXVoDHjPJi/bSVVwtPF2aNoPrg+3PBl5dmUYp07gNfczVXl2XNjmjgmsw&#10;6SPShu+c7j5o4ZW2wHnNHjxljM0x1h9a2ivNka/iarWnC9J4ZYWlvboeTS62aIzblKMdY5mpAa+u&#10;RksHexvw1NCI1ZaGcZn0LV0FxE9n5Db0sVNw+l5diJau4jLgKWts03VIjXHrKjRKmX2vKUI7RV6q&#10;ob26Bi0d593C0xVoKAowjVvTxyhlw1PG2BxRN2GO3Lr8LNLHDL/XHuQd791otKfoY/nejabvNaVn&#10;RzCvbHjV0IiFZwa8pu4ssdsaeDV9jBw4U3tN1ZnrWOqis3R+d2vctuTMNq6uOHOMixdUfmpzjBwZ&#10;o+/V9WaRPmZpTw+NdL9kq73SFmGb75dsjNvUmh08x1KXmqWruFrt6UKzzFNo4NV1ZpQyjdvQxw6R&#10;n2Voj5Hm4qnyVVwGPGUNz7FwXWFpDRwZx7E0FWYHL2Jhxr00mK/iauHp8rKJxduGW66ryyhlaq8p&#10;LjvEA88N7dW1ZekqLgOeclRAZsMrbUH8DjxljM3BGxr1Ed3pKi4DnhoamT7W9D2bPtYMjbakbM8S&#10;cEN7Bn3MGLmaPoaNN1N7dTkZpUzjNvSx/YHkOwteaY5EH7PgKWvkq5Aa7Wn6mDNyG/rYnqWSJrxq&#10;aKSruFrjNvQxTuHG0FD0MUiZ2mvoY4eNY1zuaF5GbrqKy4CnhsbWiZYVfcyLlnk+aXppLmc8TI72&#10;rKu4DHhqaGz3mMIt7ZW2wJUr6Rq4Zmi09LFDvGrG6Hwmfczofg19bOs4FxSeim5+8eoKV9U546Ol&#10;jx28AWLSx0yMyiwzj8Aw1KjpYxAze2FLHzt4oZ9JH7MwNkk5D5qwMKqsHGI2xiYtP0QiqGVrlZdH&#10;+piJUY2WGaPexli6LlwLkzj6bX9sruLy+6N5FVc7YpqruDJ9rPGHLCa7OAgsH3h6bBJ0N1jAnR9F&#10;k1jfcNasgs7Rc6l3i7FO0qXUu9Vjk6UfImXasnWdpueruAw96kTdW79SV3EJxS1ifCmj7pTTsbNg&#10;Jf+ljPqljPqljPpL0wlyFdz55doM5wYJTtr0H9yiTVuVg9JXzqDpB7LnO/iBeKifWkb9kwtTGYuk&#10;wtSjWZga47ZqV9QrTI2zVSUp+53yTPuikVC3Ri5vtg/3Y/OxxHn7xN3hl+OLp9F+u5ytnA5UdNvD&#10;tVhpv3iwT41ryKIc7oXu7nvHC9Ggl4AbG3r749yPZ2e7lFmLfuUpes5yWJtd1R4W6PtyqZMzxOrK&#10;kW1HfKOD9ZmuQ26kllxNMaouyENwKYcXZcgzb8rnuiis4ve+Qco3RxWoUsTX19yUxfo1NLjWPOpj&#10;ICUH8PYLVeSo61FtZD4gPAWpw66ORbae1qQHD6tAU3g2LnxBGoEOMhoPPGQBYoOiIqG6jKpecrUo&#10;9lF6n8o1Fbxz0D+4XsYe3m0qu5F+h5Rakm5Luaar3xlzDVZfiLtIAB6zJrdXMHuDUN+rJRlk4D1t&#10;5lK/vl9JkEbOJ9fw9JvKI21QOMaNSHzfoKKUO2lUVf+N3LmB1KC4PF/lMSiP5mIt2hrwOoTqsOmr&#10;Pi4yoTUOj56J4mIL5UaF5dk/4bCKfnsilypA3E4WMk1hVFq4yA3urohrZfiOUfVpVt8oWFhigMHw&#10;zaHCoNI5e+NRxNPGZDLJvVSWoYf+rCrLEPvpyrI4HfzlK8tO2Wnj+LC8iiUHkzPJiJVlF3bhT60s&#10;w9zNg574TniNstALju6yN8BVupzilDKqsmzmSv6C+nL8d7WqTaEPV/kLysbUwikGOHanLWTlwmms&#10;LDOQYZyWmwwAZSKr9kIpZCJTOwxwtdxQMXQGh37RGS/6NpA1i9gONPrVpTFq1caml7CxKcEKCwOc&#10;WsGeHHjKDDOPzjFsWh9MTilTdXr1GrpjhYUFr7RFqiyztKds4cIrTYGL4R14euEaOysOvHrdOi5b&#10;G/D0qrUHr1609uEpY2CTkUeoGNqrl6xjZZkFTw8Lx7j1cWc+PGUM35nUh52hL5tDQ1eWuf5EDY3C&#10;oSD+eLmF2jtHQRar0PtSiNhf3GKfQoR1Rm9YJZ7C2fPCBI6twyB4/gTGNbsxF7Y4Y3CGuixb5eUR&#10;CUAzyMvfJZhKcnn5oR/N5iWjvlC+MWoUA6a1x4GUhLEjsZzpjMSULkQDL+Hkzy2cxFhR4STK1TDK&#10;/ubDyeBMUKXLjvfcWNOTRDy57pm1p0boUYeTsfR0TTgZK7CMqfPHhJMnOygqQxhslztBRzNr8lQ9&#10;a1IvY5hIVDB01oSTvADBUJoKJyFlx2sqpN+cToicLXA/Mpzkib8WvNIKUB1rmwyj6nAS8Fg8ZFhV&#10;1ULs7YgD/rTOE3hUtAWvNAWKNViYY8Brw0nPtD8ynGR5igFPhZOQsuE14WSsDDO09yPDSTJuLHj1&#10;uICUDU8ZA6VYaM8y7o8MJxk8G/BqokI6dNEwriYq+JmWQVQwRi5pj1WO6gTjNVHBDcY1UcHPUg2i&#10;ggVPWQOKs7VXDw0vT9VEBdZL2sY1iAoGPE1UiDQPw7g1USHRPAzj8giS0hhYhnRWHwyiggVPZ1qO&#10;9mqiAnVsDg1NVAA8VsQaI9e458aAp4kKnnFrooILTxMVUPznrJAYRAULnrKGC6+eNTztcWu8Mq67&#10;6GUQFSx4zdCw173UPTfewpcmKvhZvkFUMOBpooK3CFETFVzHookK6HbO0DCIChY8ZQ0XXj1reEs4&#10;mqiA7WrHsRhEBQOeJip48Gqigqs9TVQIKAa1R65BVLDg6aHBKkaMDyYP5WpqfQLuDCnTsXDfoxoa&#10;YMI58EpznCNRwYKnhwbP/LXg1bMGpEx4mqgQQPex4RlEBQOeJirEQ44NeDVRIZ1xbMwamqgAeE7f&#10;w9531jMquxNRwYKnrBHPqLfglbZAtOzEe5qoAHjkLhqzBnfJUjeI8Jz1OU1UYIZjGbcmKrh5kCYq&#10;YGh4iVCZ8p0jUcHQHk9+KvtyJEUb2quJCokUbRhXExX8kMAgKljw9NBgZmXBK20B4zohQUNU8PGZ&#10;RAUDYdxDLjUYi64NiIqokIquDRU2RAU4Z2+7CdVcRRdkfPPV3j5RYyQWXZsYq0GSiq5NjMouGCUu&#10;xtI0Z0Q5DkadlLsY66zcx9js8uCQGHskA32lx0hUsGyNM4+q0eJjLA0DBfL+AUuPOjcHzcCZ6WIJ&#10;z8XdpHtuTIzKND7G0jAdjE2CPm08jHWGnogKFka95eNirJN0X49c6i0HIV7q2bpO0xNRwcTYjBk7&#10;aGiICk7UwOKR1RhL04Dw4Y2ZZvPHcY+Yw+TdJEn5/rHJ1ycvMAx1wp7uubH02KTszgplc88NGdTW&#10;mGmS9slb8kDgU3x2vufGxKhM403SoJcVDUKPzmolC4BqWwdO+1YUgTMoRJRhRLrnxsKok/cZNxVY&#10;U2Fzz423LNim7/HONyPS4el9+XMSRm+e0UcNzCSbWfOMSuEj2cyydZPDu3kUjFFj9MaMTuMnb/G3&#10;zuMpZvfHNpHfe/6xzuTTPTeWrfWhAz7G0jDIklyMypkhEHKi2lCn8zjD1ZmvebRc6XJhZtvWOqP3&#10;YjOd0m9OpAGaY6bO6dM9N5Yem6yeR1VY/VGl9RCzba3zenRHz9Z1Yh/iDbYmRmWamb3HxFg6M5wP&#10;WOzgl0lsLLkvDQOMnq3r7B6/dGzd5PdOhsrDzC+OAmv+ToqK22pELhOaT3snRw11ip/uubH0qO+5&#10;ifckWnpUWb67baLT/M2J3szsj/WBBCBHeHrUY8ZJBnmcYKlHd57RuT4werauk33ckONgbNJ9b75W&#10;+b63p8ji1cpRUIOOHuuMH7/0MOox48U99ekEftyjs/4extI05xAPKLD6o0783bywzvz9vFCn/ptT&#10;PF3Emq/rQwpw6KSjR539u3F4nf77cbjO/ztjpl4AYHxk566sQSndmY+xNIyfz/Bw2KpBzDPOEgrP&#10;8r0MwzN+aWNkPXXVZLwT0/A9kYaVPoZxeLoT04h7Jt6YUH409mydfIZF2hVGZ8xMuLqgatLHWM0z&#10;HYzKMFgxcXwPEkZ5N+NHxuumrae1awDTyjWAqVkD2HgryTz2uNSjtwbAc4+VHu2YgkeuXhqEkZ2Y&#10;AhmWyKW5ECtKjn9kbfylyTNzM0ePyjR0fFZMwWNcLw36eeHUrAFsvJqVqV4DwC8djHoNwFt5nOo1&#10;gGrp8aVy8eUggB9QbZlPOT5j43pN1SXTWRZpIgtdJY5BQnEkhGvEmeRFcaHF9CtGmW9FcWHK9cWZ&#10;+lAcGcsaMMxCovi6T80ngZ8XsmMfDGNzto6Qeg2YXAR6Xuis/dbzfRPnhVI5EM+funDDBuLZqi8H&#10;AfzNHwTgXimJFZHUQbkAuqaHxlVN9miuRq77QR6+XBpc9QPxVVynW/eD3K95OfS6H8hHr3RYQTxW&#10;WAjk/aET14iilrC2swqSeK2X+9Q6EzYPP4juNKx0Ydgsyj9Y6cR4lUV6AxK6VYZjlhYtfVpn6Zgy&#10;8QdMdda8IeYv6QfrundMJuIPkASsegMj+/SDdR8dw+z0g5UfvZBEEKsWkP7qPI582gRm7fRWj8eR&#10;o4ABtzpT6AdnCWQOPZZW0zuFLyHPxBzhYi5UODhbIb9xcWzShjxzW0iQ0NaAVJ1Dl8VvSxvyTG2t&#10;5KGkN/YpLXLmyy+XcEZeJc/0SjkDZdBattFAKt/ANpBiegyNyfgQPPLMuFbyY+SqGTl6TVqRZ25t&#10;nWYDl8VozP7xCoELTuw/MmLlZfLML80EJUwvvc7I02fY2qBn83KWKDb4Ui58sjUZdYJJnrXZsXbe&#10;xZZPyMEqaVeMK+t46RILy8vkKQpZJRbXT8atTflKqMFL5dbLkRgXOvnS/pdOWWygtyn3t4EVpuwW&#10;Bq5vylnY4IAUuSdxiSZF+/LMVshD5pcMJ7tW5QY+VDIU5EYW5PpdKd+ji2Hdeye3ptEUwtCeFAsB&#10;IDUYfyxpgNRgLuDiEaUGwyoPvv6oSk0N+kYSGvWzCGrUZ3NTfTOyXh4fiJ2Tnkq5nzyW4s4Ypfpv&#10;zF508IlZaqAtHURIX34hQP4ZBMhXXx/ev/76/uGbX3NN8vHm4cPH29/dPN+U/41/f314fTfdf7j/&#10;9Pbu8Zv/BQAA//8DAFBLAwQUAAYACAAAACEA0YrRm+IAAAAMAQAADwAAAGRycy9kb3ducmV2Lnht&#10;bEyPTUvDQBCG74L/YRnBm91sar9iNqUU9VQEW0G8bZNpEpqdDdltkv57pye9zfA+vPNMuh5tI3rs&#10;fO1Ig5pEIJByV9RUavg6vD0tQfhgqDCNI9RwRQ/r7P4uNUnhBvrEfh9KwSXkE6OhCqFNpPR5hdb4&#10;iWuRODu5zprAa1fKojMDl9tGxlE0l9bUxBcq0+K2wvy8v1gN74MZNlP12u/Op+315zD7+N4p1Prx&#10;Ydy8gAg4hj8YbvqsDhk7Hd2FCi8aDavFSjHKQbx8BnEjVLSYgjjyNIvnILNU/n8i+wUAAP//AwBQ&#10;SwECLQAUAAYACAAAACEAtoM4kv4AAADhAQAAEwAAAAAAAAAAAAAAAAAAAAAAW0NvbnRlbnRfVHlw&#10;ZXNdLnhtbFBLAQItABQABgAIAAAAIQA4/SH/1gAAAJQBAAALAAAAAAAAAAAAAAAAAC8BAABfcmVs&#10;cy8ucmVsc1BLAQItABQABgAIAAAAIQCosiGXPCwAAJ0RAQAOAAAAAAAAAAAAAAAAAC4CAABkcnMv&#10;ZTJvRG9jLnhtbFBLAQItABQABgAIAAAAIQDRitGb4gAAAAwBAAAPAAAAAAAAAAAAAAAAAJYuAABk&#10;cnMvZG93bnJldi54bWxQSwUGAAAAAAQABADzAAAApS8AAAAA&#10;">
                <v:shape id="Freeform 55" o:spid="_x0000_s1027" style="position:absolute;left:9801;top:1297;width:287;height:215;visibility:visible;mso-wrap-style:square;v-text-anchor:top" coordsize="28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gWwwAAANoAAAAPAAAAZHJzL2Rvd25yZXYueG1sRI9BawIx&#10;FITvhf6H8IReSs1WisjWKCJUPHhot/X+SJ67i5uXbfJW13/fFAo9DjPzDbNcj75TF4qpDWzgeVqA&#10;IrbBtVwb+Pp8e1qASoLssAtMBm6UYL26v1ti6cKVP+hSSa0yhFOJBhqRvtQ62YY8pmnoibN3CtGj&#10;ZBlr7SJeM9x3elYUc+2x5bzQYE/bhuy5GrwBOxcZuDq8H452s9+dH29x+N4a8zAZN6+ghEb5D/+1&#10;987AC/xeyTdAr34AAAD//wMAUEsBAi0AFAAGAAgAAAAhANvh9svuAAAAhQEAABMAAAAAAAAAAAAA&#10;AAAAAAAAAFtDb250ZW50X1R5cGVzXS54bWxQSwECLQAUAAYACAAAACEAWvQsW78AAAAVAQAACwAA&#10;AAAAAAAAAAAAAAAfAQAAX3JlbHMvLnJlbHNQSwECLQAUAAYACAAAACEAj7jYFsMAAADaAAAADwAA&#10;AAAAAAAAAAAAAAAHAgAAZHJzL2Rvd25yZXYueG1sUEsFBgAAAAADAAMAtwAAAPcCAAAAAA==&#10;" path="m109,201r-9,-1l95,199r-3,-5l91,186r,-13l90,126r,-11l93,112r4,1l102,116r8,7l124,136r15,13l155,164r12,12l184,191r13,13l207,215r15,-1l234,213r9,l277,214r11,1l288,202r-10,-1l266,198r-10,-9l239,175,221,158,205,144,191,130,177,117,164,105,147,88,181,62,199,48,216,37,230,27r8,-5l245,18r8,-3l267,14r11,-1l278,,265,1r-12,l233,1r-12,l207,r-1,1l206,13r-9,8l183,33,167,46,149,61r-10,8l121,83,106,94r-13,9l90,103r,-27l91,51r,-16l91,26r1,-5l98,15r10,-1l124,13,124,r-2,l103,,83,1,42,1,22,,,,,13r16,l25,14r8,6l34,27r,13l35,63r,23l35,150r-1,23l33,188r-4,10l16,201,,202r,13l1,215r25,-1l46,214r40,l105,214r19,1l124,202r-15,-1xe" fillcolor="#181485" stroked="f">
                  <v:path arrowok="t" o:connecttype="custom" o:connectlocs="100,1497;92,1491;91,1470;90,1412;97,1410;110,1420;139,1446;167,1473;197,1501;222,1511;243,1510;288,1512;278,1498;256,1486;221,1455;191,1427;164,1402;181,1359;216,1334;238,1319;253,1312;278,1310;265,1298;233,1298;207,1297;206,1310;183,1330;149,1358;121,1380;93,1400;90,1373;91,1332;92,1318;108,1311;124,1297;103,1297;42,1298;0,1297;16,1310;33,1317;34,1337;35,1383;34,1470;29,1495;0,1499;1,1512;46,1511;105,1511;124,1499" o:connectangles="0,0,0,0,0,0,0,0,0,0,0,0,0,0,0,0,0,0,0,0,0,0,0,0,0,0,0,0,0,0,0,0,0,0,0,0,0,0,0,0,0,0,0,0,0,0,0,0,0"/>
                </v:shape>
                <v:shape id="Freeform 56" o:spid="_x0000_s1028" style="position:absolute;left:10110;top:1297;width:213;height:215;visibility:visible;mso-wrap-style:square;v-text-anchor:top" coordsize="21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YUxQAAANoAAAAPAAAAZHJzL2Rvd25yZXYueG1sRI/NasMw&#10;EITvhbyD2EBvjZyfluJEDsYhtMkhULfJebE2trG1MpYau29fBQo9DjPzDbPZjqYVN+pdbVnBfBaB&#10;IC6srrlU8PW5f3oF4TyyxtYyKfghB9tk8rDBWNuBP+iW+1IECLsYFVTed7GUrqjIoJvZjjh4V9sb&#10;9EH2pdQ9DgFuWrmIohdpsOawUGFHWUVFk38bBcfL6nxqlm+p1IfstEoPuy4bdko9Tsd0DcLT6P/D&#10;f+13reAZ7lfCDZDJLwAAAP//AwBQSwECLQAUAAYACAAAACEA2+H2y+4AAACFAQAAEwAAAAAAAAAA&#10;AAAAAAAAAAAAW0NvbnRlbnRfVHlwZXNdLnhtbFBLAQItABQABgAIAAAAIQBa9CxbvwAAABUBAAAL&#10;AAAAAAAAAAAAAAAAAB8BAABfcmVscy8ucmVsc1BLAQItABQABgAIAAAAIQCmDdYUxQAAANoAAAAP&#10;AAAAAAAAAAAAAAAAAAcCAABkcnMvZG93bnJldi54bWxQSwUGAAAAAAMAAwC3AAAA+QIAAAAA&#10;" path="m132,214r3,l159,214r26,1l196,214r12,-1l208,201r2,-19l213,161r-16,l194,173r-3,11l188,193r-19,2l149,196r-21,l90,196r,-6l89,173,88,153r,-36l88,112r10,-1l106,111r12,l143,111r14,2l163,117r1,8l165,138r17,l181,104r,-5l181,88r1,-18l165,70r-1,11l163,88r-3,5l154,95r-10,l114,95r-13,l87,94r,-12l88,64,89,43,90,19r14,-1l117,18r22,l161,19r16,2l182,22r4,3l187,33r1,14l203,47r,-6l206,20,209,3,208,1,199,,189,,177,,71,1r-9,l44,1,23,1,,,,13r16,1l26,15r6,7l32,33r1,16l33,70r,56l33,150r-1,20l31,186r-1,12l24,201r-6,3l11,206r,9l19,214r21,l59,214r52,l132,214xe" fillcolor="#181485" stroked="f">
                  <v:path arrowok="t" o:connecttype="custom" o:connectlocs="135,1511;185,1512;208,1510;210,1479;197,1458;191,1481;169,1492;128,1493;90,1487;88,1450;88,1409;106,1408;143,1408;163,1414;165,1435;181,1401;181,1385;165,1367;163,1385;154,1392;114,1392;87,1391;88,1361;90,1316;117,1315;161,1316;182,1319;187,1330;203,1344;206,1317;208,1298;189,1297;71,1298;44,1298;0,1297;16,1311;32,1319;33,1346;33,1423;32,1467;30,1495;18,1501;11,1512;40,1511;111,1511" o:connectangles="0,0,0,0,0,0,0,0,0,0,0,0,0,0,0,0,0,0,0,0,0,0,0,0,0,0,0,0,0,0,0,0,0,0,0,0,0,0,0,0,0,0,0,0,0"/>
                </v:shape>
                <v:shape id="Freeform 57" o:spid="_x0000_s1029" style="position:absolute;left:10349;top:1297;width:304;height:219;visibility:visible;mso-wrap-style:square;v-text-anchor:top" coordsize="3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ySvAAAANoAAAAPAAAAZHJzL2Rvd25yZXYueG1sRI/BCsIw&#10;EETvgv8QVvCmqR5EqlFUVMSbVe9Ls7alzaY00da/N4LgcZiZN8xy3ZlKvKhxhWUFk3EEgji1uuBM&#10;we16GM1BOI+ssbJMCt7kYL3q95YYa9vyhV6Jz0SAsItRQe59HUvp0pwMurGtiYP3sI1BH2STSd1g&#10;G+CmktMomkmDBYeFHGva5ZSWydMoOJXznT/bPd5a3GJ52dyT7jhRajjoNgsQnjr/D//aJ61gBt8r&#10;4QbI1QcAAP//AwBQSwECLQAUAAYACAAAACEA2+H2y+4AAACFAQAAEwAAAAAAAAAAAAAAAAAAAAAA&#10;W0NvbnRlbnRfVHlwZXNdLnhtbFBLAQItABQABgAIAAAAIQBa9CxbvwAAABUBAAALAAAAAAAAAAAA&#10;AAAAAB8BAABfcmVscy8ucmVsc1BLAQItABQABgAIAAAAIQC2CwySvAAAANoAAAAPAAAAAAAAAAAA&#10;AAAAAAcCAABkcnMvZG93bnJldi54bWxQSwUGAAAAAAMAAwC3AAAA8AIAAAAA&#10;" path="m270,217r,-10l269,187r,-20l269,106r1,-62l270,31r1,-8l276,16r13,-3l304,13,304,,293,,273,,250,1,230,,210,r,13l226,14r9,l243,20r1,6l245,36r,17l246,73r,83l241,152,228,141,213,128,198,113,181,98,165,83,150,68,135,54,121,40,107,26,94,13,81,,67,,55,1,41,1,23,,,,,13r16,1l26,15r6,3l34,22r,10l34,49r1,65l35,126r-1,19l34,169r-1,15l33,193r-4,5l24,200r-9,1l,202r,13l11,214r23,l50,213r18,1l92,215r,-13l76,201r-9,-1l63,198r-3,-5l59,184r,-17l58,146r,-20l58,49,69,61,83,74,98,89r17,16l134,123r16,15l166,152r15,14l195,179r14,13l222,203r12,12l241,215r11,2l267,219r3,-2xe" fillcolor="#181485" stroked="f">
                  <v:path arrowok="t" o:connecttype="custom" o:connectlocs="270,1504;269,1464;270,1341;271,1320;289,1310;304,1297;273,1297;230,1297;210,1310;235,1311;244,1323;245,1350;246,1453;228,1438;198,1410;165,1380;135,1351;107,1323;81,1297;55,1298;23,1297;0,1310;26,1312;34,1319;34,1346;35,1423;34,1466;33,1490;24,1497;0,1499;11,1511;50,1510;92,1512;76,1498;63,1495;59,1481;58,1443;58,1346;83,1371;115,1402;150,1435;181,1463;209,1489;234,1512;252,1514;270,1514" o:connectangles="0,0,0,0,0,0,0,0,0,0,0,0,0,0,0,0,0,0,0,0,0,0,0,0,0,0,0,0,0,0,0,0,0,0,0,0,0,0,0,0,0,0,0,0,0,0"/>
                </v:shape>
                <v:shape id="Freeform 58" o:spid="_x0000_s1030" style="position:absolute;left:10665;top:1294;width:256;height:218;visibility:visible;mso-wrap-style:square;v-text-anchor:top" coordsize="25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3fhwwAAANoAAAAPAAAAZHJzL2Rvd25yZXYueG1sRI/BasMw&#10;EETvhf6D2EJvjewc7OJGMaEQKLTBNPGhx8Xa2CbWykhKbP99FSj0OMzMG2ZTzmYQN3K+t6wgXSUg&#10;iBure24V1Kf9yysIH5A1DpZJwUIeyu3jwwYLbSf+ptsxtCJC2BeooAthLKT0TUcG/cqOxNE7W2cw&#10;ROlaqR1OEW4GuU6STBrsOS50ONJ7R83leDUKvvJDtczLj18+s71N66qSLj8r9fw0795ABJrDf/iv&#10;/aEV5HC/Em+A3P4CAAD//wMAUEsBAi0AFAAGAAgAAAAhANvh9svuAAAAhQEAABMAAAAAAAAAAAAA&#10;AAAAAAAAAFtDb250ZW50X1R5cGVzXS54bWxQSwECLQAUAAYACAAAACEAWvQsW78AAAAVAQAACwAA&#10;AAAAAAAAAAAAAAAfAQAAX3JlbHMvLnJlbHNQSwECLQAUAAYACAAAACEAur934cMAAADaAAAADwAA&#10;AAAAAAAAAAAAAAAHAgAAZHJzL2Rvd25yZXYueG1sUEsFBgAAAAADAAMAtwAAAPcCAAAAAA==&#10;" path="m107,217r20,l163,217r20,l203,218r,-13l186,204r-10,-1l168,197r-1,-12l166,167r,-25l166,130r1,-8l174,111,184,97,198,79,217,55,233,35,246,20r9,-10l255,3r-31,l211,21,199,40,187,56,176,71r-9,12l151,105,139,85,127,67,117,52,107,39,91,20,80,9,76,5,70,2,63,,59,,39,4,20,7,,10,,22r9,l12,22r12,4l31,32r9,10l51,53,64,68,79,87r10,13l102,117r7,11l111,140r,25l110,184r,10l103,202r-14,3l76,205r,13l87,217r20,xe" fillcolor="#181485" stroked="f">
                  <v:path arrowok="t" o:connecttype="custom" o:connectlocs="127,1511;183,1511;203,1499;176,1497;167,1479;166,1436;167,1416;184,1391;217,1349;246,1314;255,1297;211,1315;187,1350;167,1377;139,1379;117,1346;91,1314;76,1299;63,1294;39,1298;0,1304;9,1316;24,1320;40,1336;64,1362;89,1394;109,1422;111,1459;110,1488;89,1499;76,1512;107,1511" o:connectangles="0,0,0,0,0,0,0,0,0,0,0,0,0,0,0,0,0,0,0,0,0,0,0,0,0,0,0,0,0,0,0,0"/>
                </v:shape>
                <v:shape id="Freeform 59" o:spid="_x0000_s1031" style="position:absolute;left:10939;top:1428;width:123;height:151;visibility:visible;mso-wrap-style:square;v-text-anchor:top" coordsize="12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vrvgAAANoAAAAPAAAAZHJzL2Rvd25yZXYueG1sRE89b8Iw&#10;EN0r8R+sq8RWLs2AqoBBFRISAwu0Q7qd4mtiEZ8j24TAr8dDpY5P73u9nVyvRg7RetHwvihAsTTe&#10;WGk1fH/t3z5AxURiqPfCGu4cYbuZvaypMv4mJx7PqVU5RGJFGrqUhgoxNh07igs/sGTu1wdHKcPQ&#10;ogl0y+Gux7IolujISm7oaOBdx83lfHUa7GOyNVJZHy9j7X+Cw/J6RK3nr9PnClTiKf2L/9wHoyFv&#10;zVfyDcDNEwAA//8DAFBLAQItABQABgAIAAAAIQDb4fbL7gAAAIUBAAATAAAAAAAAAAAAAAAAAAAA&#10;AABbQ29udGVudF9UeXBlc10ueG1sUEsBAi0AFAAGAAgAAAAhAFr0LFu/AAAAFQEAAAsAAAAAAAAA&#10;AAAAAAAAHwEAAF9yZWxzLy5yZWxzUEsBAi0AFAAGAAgAAAAhAK8FO+u+AAAA2gAAAA8AAAAAAAAA&#10;AAAAAAAABwIAAGRycy9kb3ducmV2LnhtbFBLBQYAAAAAAwADALcAAADyAgAAAAA=&#10;" path="m111,1l98,,86,,77,18r6,l103,18r21,l111,1xe" fillcolor="#181485" stroked="f">
                  <v:path arrowok="t" o:connecttype="custom" o:connectlocs="111,1429;98,1428;86,1428;77,1446;83,1446;103,1446;124,1446;111,1429" o:connectangles="0,0,0,0,0,0,0,0"/>
                </v:shape>
                <v:shape id="Freeform 60" o:spid="_x0000_s1032" style="position:absolute;left:10939;top:1428;width:123;height:151;visibility:visible;mso-wrap-style:square;v-text-anchor:top" coordsize="12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5wwgAAANoAAAAPAAAAZHJzL2Rvd25yZXYueG1sRI/BasMw&#10;EETvhf6D2EJvzbo+lMSNEkqh0EMuTXJwbou1tUWslZEUx+3XR4FAjsPMvGGW68n1auQQrRcNr7MC&#10;FEvjjZVWw3739TIHFROJod4La/jjCOvV48OSKuPP8sPjNrUqQyRWpKFLaagQY9OxozjzA0v2fn1w&#10;lLIMLZpA5wx3PZZF8YaOrOSFjgb+7Lg5bk9Og/2fbI1U1pvjWPtDcFieNqj189P08Q4q8ZTu4Vv7&#10;22hYwPVKvgG4ugAAAP//AwBQSwECLQAUAAYACAAAACEA2+H2y+4AAACFAQAAEwAAAAAAAAAAAAAA&#10;AAAAAAAAW0NvbnRlbnRfVHlwZXNdLnhtbFBLAQItABQABgAIAAAAIQBa9CxbvwAAABUBAAALAAAA&#10;AAAAAAAAAAAAAB8BAABfcmVscy8ucmVsc1BLAQItABQABgAIAAAAIQDASZ5wwgAAANoAAAAPAAAA&#10;AAAAAAAAAAAAAAcCAABkcnMvZG93bnJldi54bWxQSwUGAAAAAAMAAwC3AAAA9gIAAAAA&#10;" path="m74,69l65,68,63,67,59,62r1,-6l63,47r3,-7l69,35,77,18,86,r41,-79l168,r-3,l146,,111,1r13,17l158,18r19,l190,44r5,11l198,61r-1,6l192,68r-9,1l168,70r,14l171,83r20,l211,83r39,l270,83r21,1l291,70,277,69r-8,-1l257,52,245,31,158,-133r-28,l62,,49,24,40,41,32,55r-4,7l20,68r-8,1l,70,,84,2,83r18,l43,82r8,l72,83r18,1l90,70,74,69xe" fillcolor="#181485" stroked="f">
                  <v:path arrowok="t" o:connecttype="custom" o:connectlocs="74,1497;65,1496;63,1495;59,1490;60,1484;63,1475;66,1468;69,1463;77,1446;86,1428;127,1349;168,1428;165,1428;146,1428;111,1429;124,1446;158,1446;177,1446;190,1472;195,1483;198,1489;197,1495;192,1496;183,1497;168,1498;168,1512;171,1511;191,1511;211,1511;250,1511;270,1511;291,1512;291,1498;277,1497;269,1496;257,1480;245,1459;158,1295;130,1295;62,1428;49,1452;40,1469;32,1483;28,1490;20,1496;12,1497;0,1498;0,1512;2,1511;20,1511;43,1510;51,1510;72,1511;90,1512;90,1498;74,1497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hyperlink r:id="rId13"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Email :in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f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o@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1"/>
            <w:sz w:val="13"/>
            <w:szCs w:val="13"/>
          </w:rPr>
          <w:t>m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edi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1"/>
            <w:sz w:val="13"/>
            <w:szCs w:val="13"/>
          </w:rPr>
          <w:t>a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c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ou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1"/>
            <w:sz w:val="13"/>
            <w:szCs w:val="13"/>
          </w:rPr>
          <w:t>n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cil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.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o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-1"/>
            <w:sz w:val="13"/>
            <w:szCs w:val="13"/>
          </w:rPr>
          <w:t>r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.</w:t>
        </w:r>
        <w:r>
          <w:rPr>
            <w:rFonts w:ascii="Montserrat SemiBold" w:eastAsia="Montserrat SemiBold" w:hAnsi="Montserrat SemiBold" w:cs="Montserrat SemiBold"/>
            <w:b/>
            <w:color w:val="363435"/>
            <w:spacing w:val="-3"/>
            <w:sz w:val="13"/>
            <w:szCs w:val="13"/>
          </w:rPr>
          <w:t>k</w:t>
        </w:r>
        <w:r>
          <w:rPr>
            <w:rFonts w:ascii="Montserrat SemiBold" w:eastAsia="Montserrat SemiBold" w:hAnsi="Montserrat SemiBold" w:cs="Montserrat SemiBold"/>
            <w:b/>
            <w:color w:val="363435"/>
            <w:sz w:val="13"/>
            <w:szCs w:val="13"/>
          </w:rPr>
          <w:t>e</w:t>
        </w:r>
      </w:hyperlink>
    </w:p>
    <w:p w14:paraId="16EA2B6B" w14:textId="77777777" w:rsidR="006115A1" w:rsidRDefault="00C53CF5" w:rsidP="006115A1">
      <w:pPr>
        <w:spacing w:line="160" w:lineRule="exact"/>
        <w:ind w:left="111"/>
        <w:rPr>
          <w:rFonts w:ascii="Montserrat SemiBold" w:eastAsia="Montserrat SemiBold" w:hAnsi="Montserrat SemiBold" w:cs="Montserrat SemiBold"/>
          <w:sz w:val="13"/>
          <w:szCs w:val="13"/>
        </w:rPr>
      </w:pPr>
      <w:hyperlink r:id="rId14"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ww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-4"/>
            <w:position w:val="-1"/>
            <w:sz w:val="13"/>
            <w:szCs w:val="13"/>
          </w:rPr>
          <w:t>w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.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1"/>
            <w:position w:val="-1"/>
            <w:sz w:val="13"/>
            <w:szCs w:val="13"/>
          </w:rPr>
          <w:t>m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edi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1"/>
            <w:position w:val="-1"/>
            <w:sz w:val="13"/>
            <w:szCs w:val="13"/>
          </w:rPr>
          <w:t>a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c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ou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1"/>
            <w:position w:val="-1"/>
            <w:sz w:val="13"/>
            <w:szCs w:val="13"/>
          </w:rPr>
          <w:t>n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cil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.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o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-1"/>
            <w:position w:val="-1"/>
            <w:sz w:val="13"/>
            <w:szCs w:val="13"/>
          </w:rPr>
          <w:t>r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.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spacing w:val="-3"/>
            <w:position w:val="-1"/>
            <w:sz w:val="13"/>
            <w:szCs w:val="13"/>
          </w:rPr>
          <w:t>k</w:t>
        </w:r>
        <w:r w:rsidR="006115A1">
          <w:rPr>
            <w:rFonts w:ascii="Montserrat SemiBold" w:eastAsia="Montserrat SemiBold" w:hAnsi="Montserrat SemiBold" w:cs="Montserrat SemiBold"/>
            <w:b/>
            <w:color w:val="363435"/>
            <w:position w:val="-1"/>
            <w:sz w:val="13"/>
            <w:szCs w:val="13"/>
          </w:rPr>
          <w:t>e</w:t>
        </w:r>
      </w:hyperlink>
    </w:p>
    <w:p w14:paraId="30905A26" w14:textId="77777777" w:rsidR="006115A1" w:rsidRDefault="006115A1" w:rsidP="006115A1">
      <w:pPr>
        <w:spacing w:before="19" w:line="280" w:lineRule="exact"/>
        <w:rPr>
          <w:sz w:val="28"/>
          <w:szCs w:val="28"/>
        </w:rPr>
      </w:pPr>
    </w:p>
    <w:p w14:paraId="2CDF3913" w14:textId="64154177" w:rsidR="006115A1" w:rsidRDefault="006115A1" w:rsidP="006115A1">
      <w:pPr>
        <w:spacing w:line="360" w:lineRule="exact"/>
        <w:ind w:left="170"/>
        <w:rPr>
          <w:rFonts w:ascii="Montserrat" w:eastAsia="Montserrat" w:hAnsi="Montserrat" w:cs="Montserrat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87C91F" wp14:editId="7F2FB3E5">
                <wp:simplePos x="0" y="0"/>
                <wp:positionH relativeFrom="page">
                  <wp:posOffset>539750</wp:posOffset>
                </wp:positionH>
                <wp:positionV relativeFrom="paragraph">
                  <wp:posOffset>-45720</wp:posOffset>
                </wp:positionV>
                <wp:extent cx="6588125" cy="313690"/>
                <wp:effectExtent l="0" t="190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313690"/>
                          <a:chOff x="850" y="-72"/>
                          <a:chExt cx="10375" cy="494"/>
                        </a:xfrm>
                      </wpg:grpSpPr>
                      <wps:wsp>
                        <wps:cNvPr id="2" name="Freeform 47"/>
                        <wps:cNvSpPr>
                          <a:spLocks/>
                        </wps:cNvSpPr>
                        <wps:spPr bwMode="auto">
                          <a:xfrm>
                            <a:off x="850" y="-72"/>
                            <a:ext cx="10375" cy="49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375"/>
                              <a:gd name="T2" fmla="+- 0 422 -72"/>
                              <a:gd name="T3" fmla="*/ 422 h 494"/>
                              <a:gd name="T4" fmla="+- 0 11225 850"/>
                              <a:gd name="T5" fmla="*/ T4 w 10375"/>
                              <a:gd name="T6" fmla="+- 0 422 -72"/>
                              <a:gd name="T7" fmla="*/ 422 h 494"/>
                              <a:gd name="T8" fmla="+- 0 11225 850"/>
                              <a:gd name="T9" fmla="*/ T8 w 10375"/>
                              <a:gd name="T10" fmla="+- 0 -72 -72"/>
                              <a:gd name="T11" fmla="*/ -72 h 494"/>
                              <a:gd name="T12" fmla="+- 0 850 850"/>
                              <a:gd name="T13" fmla="*/ T12 w 10375"/>
                              <a:gd name="T14" fmla="+- 0 -72 -72"/>
                              <a:gd name="T15" fmla="*/ -72 h 494"/>
                              <a:gd name="T16" fmla="+- 0 850 850"/>
                              <a:gd name="T17" fmla="*/ T16 w 10375"/>
                              <a:gd name="T18" fmla="+- 0 422 -72"/>
                              <a:gd name="T19" fmla="*/ 42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75" h="494">
                                <a:moveTo>
                                  <a:pt x="0" y="494"/>
                                </a:moveTo>
                                <a:lnTo>
                                  <a:pt x="10375" y="494"/>
                                </a:lnTo>
                                <a:lnTo>
                                  <a:pt x="10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9F9D" id="Group 1" o:spid="_x0000_s1026" style="position:absolute;margin-left:42.5pt;margin-top:-3.6pt;width:518.75pt;height:24.7pt;z-index:-251654656;mso-position-horizontal-relative:page" coordorigin="850,-72" coordsize="1037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bMoQMAAE0KAAAOAAAAZHJzL2Uyb0RvYy54bWykVm1v2yAQ/j5p/wHxcVPr4DhvVtNpatdq&#10;UvciLfsBBOMXzTYekDjdr98BJnbaOpu2D3HA9/h47jm44+rdoSrRnktViHqNyeUEI14zkRR1tsbf&#10;N3cXS4yUpnVCS1HzNX7kCr+7fv3qqm1iHopclAmXCJzUKm6bNc61buIgUCznFVWXouE1GFMhK6ph&#10;KrMgkbQF71UZhJPJPGiFTBopGFcK3t46I762/tOUM/0lTRXXqFxj4KbtU9rn1jyD6ysaZ5I2ecE6&#10;GvQfWFS0qGHRo6tbqinayeKZq6pgUiiR6ksmqkCkacG4jQGiIZMn0dxLsWtsLFncZs1RJpD2iU7/&#10;7JZ93n+VqEggdxjVtIIU2VURMdK0TRYD4l4235qv0sUHwwfBfigwB0/tZp45MNq2n0QC7uhOCyvN&#10;IZWVcQFBo4PNwOMxA/ygEYOX89lyScIZRgxsUzKdr7oUsRzyaD5bziCNYLxYhC55LP/QfUwm00X3&#10;abSKjDWgsVvVMu2YmbBgs6leT/V/en7LacNtmpRRq9Mz9HreSc7NBkbRwmlqUV5QNVRzYDEcFYj+&#10;Rx2fCeK1PCMHjdlO6XsubELo/kFpdxASGNk0J91m2IDaaVXCmXh7gSYIFjM/p3x2BMHecaA3AdpM&#10;UIvc2p1P7woUGbiKwhAdk9i7mnoQuDKQHHW5hLN1XC/yIEuKkDCcvUQLNkNPKxqjNfco62yE1sKD&#10;ztGCWjcIcJTWysOMWssxWuRUeZDqJbnIUHqDeVEvcir9WBaH2m9IOMrsVP4xZkP1x5mdqj/GbCj/&#10;hsxHmZ1mYCSXZJiAkz0G9SLzR4Dm/lSwQ90dCxghajrbxFa0RihTkjaQA6hIm2lXcgBlztAIGGQx&#10;YFsLYL3zYGBqwJBlV83Oowkk0MJnfwcHVS18NYQ7Tl3AEhro09YpMYLWuTXf0Lih2ujkh6iFRuLK&#10;cL7G5uQaSyX2fCMsRvelv6/Rvb2sh7jOE3DssR7h/xvrsUfa2gQxeLv/dzjXO/4G83xFVgrFXRpM&#10;1La7HMM3qg1KqhJlkdwVZWmCVjLb3pQS7SlcQqarKFz6dJ7ASrtramE+c8uYN9C5XCNwbWsrkkdo&#10;ClK4mwzcvGCQC/kLoxZuMWusfu6o5BiVH2toaysSRRCztpNotghhIoeW7dBCawau1lhj2OVmeKPd&#10;VWnXyCLLYSVi81mL99DU08I0DcvPseom0FntyN5ZYHRyKRrOLaq/BV7/BgAA//8DAFBLAwQUAAYA&#10;CAAAACEAw8op1uAAAAAJAQAADwAAAGRycy9kb3ducmV2LnhtbEyPQUvDQBSE74L/YXmCt3aT1WiJ&#10;eSmlqKci2Aqlt23ymoRm34bsNkn/vduTHocZZr7JlpNpxUC9aywjxPMIBHFhy4YrhJ/dx2wBwnnN&#10;pW4tE8KVHCzz+7tMp6Ud+ZuGra9EKGGXaoTa+y6V0hU1Ge3mtiMO3sn2Rvsg+0qWvR5DuWmliqIX&#10;aXTDYaHWHa1rKs7bi0H4HPW4eorfh835tL4edsnXfhMT4uPDtHoD4Wnyf2G44Qd0yAPT0V64dKJF&#10;WCThikeYvSoQNz9WKgFxRHhWCmSeyf8P8l8AAAD//wMAUEsBAi0AFAAGAAgAAAAhALaDOJL+AAAA&#10;4QEAABMAAAAAAAAAAAAAAAAAAAAAAFtDb250ZW50X1R5cGVzXS54bWxQSwECLQAUAAYACAAAACEA&#10;OP0h/9YAAACUAQAACwAAAAAAAAAAAAAAAAAvAQAAX3JlbHMvLnJlbHNQSwECLQAUAAYACAAAACEA&#10;MrE2zKEDAABNCgAADgAAAAAAAAAAAAAAAAAuAgAAZHJzL2Uyb0RvYy54bWxQSwECLQAUAAYACAAA&#10;ACEAw8op1uAAAAAJAQAADwAAAAAAAAAAAAAAAAD7BQAAZHJzL2Rvd25yZXYueG1sUEsFBgAAAAAE&#10;AAQA8wAAAAgHAAAAAA==&#10;">
                <v:shape id="Freeform 47" o:spid="_x0000_s1027" style="position:absolute;left:850;top:-72;width:10375;height:494;visibility:visible;mso-wrap-style:square;v-text-anchor:top" coordsize="1037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5LnvwAAANoAAAAPAAAAZHJzL2Rvd25yZXYueG1sRE/Pa8Iw&#10;FL4P/B/CE7wMTe1BpRpFKgOPmxO8PppnW21eSpK1dX/9Igg7fny/N7vBNKIj52vLCuazBARxYXXN&#10;pYLz98d0BcIHZI2NZVLwIA+77ehtg5m2PX9RdwqliCHsM1RQhdBmUvqiIoN+ZlviyF2tMxgidKXU&#10;DvsYbhqZJslCGqw5NlTYUl5RcT/9mDjjvT9cXXpZ+kX+yJem/P28dzelJuNhvwYRaAj/4pf7qBWk&#10;8LwS/SC3fwAAAP//AwBQSwECLQAUAAYACAAAACEA2+H2y+4AAACFAQAAEwAAAAAAAAAAAAAAAAAA&#10;AAAAW0NvbnRlbnRfVHlwZXNdLnhtbFBLAQItABQABgAIAAAAIQBa9CxbvwAAABUBAAALAAAAAAAA&#10;AAAAAAAAAB8BAABfcmVscy8ucmVsc1BLAQItABQABgAIAAAAIQDw45LnvwAAANoAAAAPAAAAAAAA&#10;AAAAAAAAAAcCAABkcnMvZG93bnJldi54bWxQSwUGAAAAAAMAAwC3AAAA8wIAAAAA&#10;" path="m,494r10375,l10375,,,,,494xe" fillcolor="#394281" stroked="f">
                  <v:path arrowok="t" o:connecttype="custom" o:connectlocs="0,422;10375,422;10375,-72;0,-72;0,422" o:connectangles="0,0,0,0,0"/>
                </v:shape>
                <w10:wrap anchorx="page"/>
              </v:group>
            </w:pict>
          </mc:Fallback>
        </mc:AlternateContent>
      </w:r>
      <w:r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CLIMATE CHANGE GRANTS JOURNALI</w:t>
      </w:r>
      <w:r>
        <w:rPr>
          <w:rFonts w:ascii="Montserrat" w:eastAsia="Montserrat" w:hAnsi="Montserrat" w:cs="Montserrat"/>
          <w:b/>
          <w:color w:val="FDFDFD"/>
          <w:spacing w:val="-12"/>
          <w:position w:val="-1"/>
          <w:sz w:val="30"/>
          <w:szCs w:val="30"/>
        </w:rPr>
        <w:t>S</w:t>
      </w:r>
      <w:r>
        <w:rPr>
          <w:rFonts w:ascii="Montserrat" w:eastAsia="Montserrat" w:hAnsi="Montserrat" w:cs="Montserrat"/>
          <w:b/>
          <w:color w:val="FDFDFD"/>
          <w:spacing w:val="-11"/>
          <w:position w:val="-1"/>
          <w:sz w:val="30"/>
          <w:szCs w:val="30"/>
        </w:rPr>
        <w:t>T</w:t>
      </w:r>
      <w:r>
        <w:rPr>
          <w:rFonts w:ascii="Montserrat" w:eastAsia="Montserrat" w:hAnsi="Montserrat" w:cs="Montserrat"/>
          <w:b/>
          <w:color w:val="FDFDFD"/>
          <w:position w:val="-1"/>
          <w:sz w:val="30"/>
          <w:szCs w:val="30"/>
        </w:rPr>
        <w:t>S</w:t>
      </w:r>
      <w:r>
        <w:rPr>
          <w:rFonts w:ascii="Montserrat" w:eastAsia="Montserrat" w:hAnsi="Montserrat" w:cs="Montserrat"/>
          <w:b/>
          <w:color w:val="FDFDFD"/>
          <w:spacing w:val="-18"/>
          <w:position w:val="-1"/>
          <w:sz w:val="30"/>
          <w:szCs w:val="30"/>
        </w:rPr>
        <w:t xml:space="preserve"> </w:t>
      </w:r>
      <w:r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A</w:t>
      </w:r>
      <w:r>
        <w:rPr>
          <w:rFonts w:ascii="Montserrat" w:eastAsia="Montserrat" w:hAnsi="Montserrat" w:cs="Montserrat"/>
          <w:b/>
          <w:color w:val="FDFDFD"/>
          <w:spacing w:val="-12"/>
          <w:position w:val="-1"/>
          <w:sz w:val="30"/>
          <w:szCs w:val="30"/>
        </w:rPr>
        <w:t>PP</w:t>
      </w:r>
      <w:r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LI</w:t>
      </w:r>
      <w:r>
        <w:rPr>
          <w:rFonts w:ascii="Montserrat" w:eastAsia="Montserrat" w:hAnsi="Montserrat" w:cs="Montserrat"/>
          <w:b/>
          <w:color w:val="FDFDFD"/>
          <w:spacing w:val="-13"/>
          <w:position w:val="-1"/>
          <w:sz w:val="30"/>
          <w:szCs w:val="30"/>
        </w:rPr>
        <w:t>C</w:t>
      </w:r>
      <w:r>
        <w:rPr>
          <w:rFonts w:ascii="Montserrat" w:eastAsia="Montserrat" w:hAnsi="Montserrat" w:cs="Montserrat"/>
          <w:b/>
          <w:color w:val="FDFDFD"/>
          <w:spacing w:val="-19"/>
          <w:position w:val="-1"/>
          <w:sz w:val="30"/>
          <w:szCs w:val="30"/>
        </w:rPr>
        <w:t>A</w:t>
      </w:r>
      <w:r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TIO</w:t>
      </w:r>
      <w:r>
        <w:rPr>
          <w:rFonts w:ascii="Montserrat" w:eastAsia="Montserrat" w:hAnsi="Montserrat" w:cs="Montserrat"/>
          <w:b/>
          <w:color w:val="FDFDFD"/>
          <w:position w:val="-1"/>
          <w:sz w:val="30"/>
          <w:szCs w:val="30"/>
        </w:rPr>
        <w:t>N</w:t>
      </w:r>
      <w:r>
        <w:rPr>
          <w:rFonts w:ascii="Montserrat" w:eastAsia="Montserrat" w:hAnsi="Montserrat" w:cs="Montserrat"/>
          <w:b/>
          <w:color w:val="FDFDFD"/>
          <w:spacing w:val="-18"/>
          <w:position w:val="-1"/>
          <w:sz w:val="30"/>
          <w:szCs w:val="30"/>
        </w:rPr>
        <w:t xml:space="preserve"> </w:t>
      </w:r>
      <w:r>
        <w:rPr>
          <w:rFonts w:ascii="Montserrat" w:eastAsia="Montserrat" w:hAnsi="Montserrat" w:cs="Montserrat"/>
          <w:b/>
          <w:color w:val="FDFDFD"/>
          <w:spacing w:val="-11"/>
          <w:position w:val="-1"/>
          <w:sz w:val="30"/>
          <w:szCs w:val="30"/>
        </w:rPr>
        <w:t>F</w:t>
      </w:r>
      <w:r>
        <w:rPr>
          <w:rFonts w:ascii="Montserrat" w:eastAsia="Montserrat" w:hAnsi="Montserrat" w:cs="Montserrat"/>
          <w:b/>
          <w:color w:val="FDFDFD"/>
          <w:spacing w:val="-9"/>
          <w:position w:val="-1"/>
          <w:sz w:val="30"/>
          <w:szCs w:val="30"/>
        </w:rPr>
        <w:t>ORM</w:t>
      </w:r>
    </w:p>
    <w:p w14:paraId="69463238" w14:textId="5770E5B8" w:rsidR="00413185" w:rsidRDefault="00413185" w:rsidP="00413185">
      <w:pPr>
        <w:spacing w:line="369" w:lineRule="auto"/>
        <w:ind w:left="170" w:right="342"/>
        <w:rPr>
          <w:rFonts w:ascii="Montserrat Medium" w:eastAsia="Montserrat Medium" w:hAnsi="Montserrat Medium" w:cs="Montserrat Medium"/>
          <w:sz w:val="16"/>
          <w:szCs w:val="16"/>
        </w:rPr>
      </w:pPr>
    </w:p>
    <w:p w14:paraId="66F1AC19" w14:textId="4FFA9286" w:rsidR="00413185" w:rsidRDefault="00442C9B" w:rsidP="00442C9B">
      <w:pPr>
        <w:tabs>
          <w:tab w:val="center" w:pos="5294"/>
        </w:tabs>
        <w:spacing w:line="369" w:lineRule="auto"/>
        <w:ind w:right="342"/>
        <w:rPr>
          <w:rFonts w:ascii="Montserrat Medium" w:eastAsia="Montserrat Medium" w:hAnsi="Montserrat Medium" w:cs="Montserrat Medium"/>
          <w:b/>
          <w:bCs/>
          <w:sz w:val="16"/>
          <w:szCs w:val="16"/>
        </w:rPr>
      </w:pPr>
      <w:r w:rsidRPr="00442C9B">
        <w:rPr>
          <w:rFonts w:ascii="Montserrat Medium" w:eastAsia="Montserrat Medium" w:hAnsi="Montserrat Medium" w:cs="Montserrat Medium"/>
          <w:b/>
          <w:bCs/>
          <w:color w:val="FFFFFF" w:themeColor="background1"/>
          <w:sz w:val="16"/>
          <w:szCs w:val="16"/>
        </w:rPr>
        <w:t>Part 5:</w:t>
      </w:r>
      <w:r>
        <w:rPr>
          <w:rFonts w:ascii="Montserrat Medium" w:eastAsia="Montserrat Medium" w:hAnsi="Montserrat Medium" w:cs="Montserrat Medium"/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CC52748" wp14:editId="3280DF08">
                <wp:simplePos x="0" y="0"/>
                <wp:positionH relativeFrom="page">
                  <wp:posOffset>469900</wp:posOffset>
                </wp:positionH>
                <wp:positionV relativeFrom="paragraph">
                  <wp:posOffset>0</wp:posOffset>
                </wp:positionV>
                <wp:extent cx="419735" cy="129540"/>
                <wp:effectExtent l="0" t="0" r="254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29540"/>
                          <a:chOff x="850" y="28"/>
                          <a:chExt cx="661" cy="204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850" y="28"/>
                            <a:ext cx="661" cy="20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61"/>
                              <a:gd name="T2" fmla="+- 0 232 28"/>
                              <a:gd name="T3" fmla="*/ 232 h 204"/>
                              <a:gd name="T4" fmla="+- 0 1512 850"/>
                              <a:gd name="T5" fmla="*/ T4 w 661"/>
                              <a:gd name="T6" fmla="+- 0 232 28"/>
                              <a:gd name="T7" fmla="*/ 232 h 204"/>
                              <a:gd name="T8" fmla="+- 0 1512 850"/>
                              <a:gd name="T9" fmla="*/ T8 w 661"/>
                              <a:gd name="T10" fmla="+- 0 28 28"/>
                              <a:gd name="T11" fmla="*/ 28 h 204"/>
                              <a:gd name="T12" fmla="+- 0 850 850"/>
                              <a:gd name="T13" fmla="*/ T12 w 661"/>
                              <a:gd name="T14" fmla="+- 0 28 28"/>
                              <a:gd name="T15" fmla="*/ 28 h 204"/>
                              <a:gd name="T16" fmla="+- 0 850 850"/>
                              <a:gd name="T17" fmla="*/ T16 w 661"/>
                              <a:gd name="T18" fmla="+- 0 232 28"/>
                              <a:gd name="T19" fmla="*/ 23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1" h="204">
                                <a:moveTo>
                                  <a:pt x="0" y="204"/>
                                </a:moveTo>
                                <a:lnTo>
                                  <a:pt x="662" y="204"/>
                                </a:lnTo>
                                <a:lnTo>
                                  <a:pt x="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5262" id="Group 16" o:spid="_x0000_s1026" style="position:absolute;margin-left:37pt;margin-top:0;width:33.05pt;height:10.2pt;z-index:-251648512;mso-position-horizontal-relative:page" coordorigin="850,28" coordsize="66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17pAMAAC4KAAAOAAAAZHJzL2Uyb0RvYy54bWykVtuO2zYQfS/QfyD02CKriy9rC+sNik12&#10;USBtA8T9AJqiLqgkqiRtefP1PSRFW3bkdpE+WCY1R8OZc8gZPrw/NjU5cKkq0W6C+C4KCG+ZyKq2&#10;2AR/bp/frQKiNG0zWouWb4JXroL3jz/+8NB3KU9EKeqMSwInrUr7bhOUWndpGCpW8oaqO9HxFsZc&#10;yIZqTGURZpL28N7UYRJFy7AXMuukYFwpvP3gjMGj9Z/nnOk/8lxxTepNgNi0fUr73Jln+PhA00LS&#10;rqzYEAb9jigaWrVY9OTqA9WU7GX1jaumYlIokes7JppQ5HnFuM0B2cTRVTYvUuw7m0uR9kV3ognU&#10;XvH03W7Z74fPklQZtFsGpKUNNLLLEsxBTt8VKTAvsvvSfZYuQww/CfaXgjm8tpt54cBk1/8mMvij&#10;ey0sOcdcNsYF0iZHq8HrSQN+1ITh5Txe388WAWEwxcl6MR80YiWENF+tFtARxmTlxGPlx+HT5TJ2&#10;3yXR3NhCmroVbZRDVCYlbDV1ZlP9Pza/lLTjViRlmPJs3ns2nyXnZv+SZeIItTDPphpTObKYIBUY&#10;/08Sr+nwPN4kg6Zsr/QLF1YKeviktDsEGUZW4GzYB1sQnTc1zsPP70hEsJL5OdaLEwicO9BPIdlG&#10;pCdm5cGjd5R4jHWUzBLi1Tv7mXkM/BhESQYZcahOi809yDqKF3EyFRK2zzmk+XRI2O2j3KZDgoYn&#10;PzdDQoEbOboV0tqjDEur6ZDiS76T1QRL8ZhuICZZii/5viXcmPEtmJyULr6kfDqoMeE3g7pk/FZQ&#10;Y8638fJGUJekT6sXjzm/kA+FofC7nZb+ALBjO5wAjAg1DSyyZasTyhSeLahH3dnOhtoClDkuN8Cg&#10;xIDv3wRGpAYMcV3Z+nfXMYSz8MXb4KDUwtdjODjAKkPCEn3yukPKgKBD7sw3NO2oNjz5Iek3gS0w&#10;Jeowiq1534gD3wqL0Ofqfi7FZ3vdjnFL1EUT3xnp7f6/s/48zhYgRO+t/t+hXG94C+bb9VgtFHcC&#10;mHxtAzklbvga1U0l6ip7ruraJKxksXuqJTlQ3DI+rubR7Gmg+gJW2/3SCvOZW8a8QXNypd51pp3I&#10;XlH2pXBXFVytMCiF/BqQHteUTaD+3lPJA1L/2qJzreM5OiTRdjJf3CeYyLFlN7bQlsHVJtAB9rcZ&#10;Pml3F9p3sipKrBRbLVvxC3p2XpnOYONzUQ0TNE87spcSjC5uPeO5RZ2veY//AAAA//8DAFBLAwQU&#10;AAYACAAAACEAlrFAad4AAAAGAQAADwAAAGRycy9kb3ducmV2LnhtbEyPzWrDMBCE74W+g9hCb43k&#10;1P3B9TqE0PYUCk0KIbeNtbFNLMlYiu28fZVTe1kYZpj5Nl9MphUD975xFiGZKRBsS6cbWyH8bD8e&#10;XkH4QFZT6ywjXNjDori9ySnTbrTfPGxCJWKJ9Rkh1CF0mZS+rNmQn7mObfSOrjcUouwrqXsaY7lp&#10;5VypZ2mosXGhpo5XNZenzdkgfI40Lh+T92F9Oq4u++3T126dMOL93bR8AxF4Cn9huOJHdCgi08Gd&#10;rfaiRXhJ4ysBId6rm6oExAFhrlKQRS7/4xe/AAAA//8DAFBLAQItABQABgAIAAAAIQC2gziS/gAA&#10;AOEBAAATAAAAAAAAAAAAAAAAAAAAAABbQ29udGVudF9UeXBlc10ueG1sUEsBAi0AFAAGAAgAAAAh&#10;ADj9If/WAAAAlAEAAAsAAAAAAAAAAAAAAAAALwEAAF9yZWxzLy5yZWxzUEsBAi0AFAAGAAgAAAAh&#10;AMRk3XukAwAALgoAAA4AAAAAAAAAAAAAAAAALgIAAGRycy9lMm9Eb2MueG1sUEsBAi0AFAAGAAgA&#10;AAAhAJaxQGneAAAABgEAAA8AAAAAAAAAAAAAAAAA/gUAAGRycy9kb3ducmV2LnhtbFBLBQYAAAAA&#10;BAAEAPMAAAAJBwAAAAA=&#10;">
                <v:shape id="Freeform 62" o:spid="_x0000_s1027" style="position:absolute;left:850;top:28;width:661;height:204;visibility:visible;mso-wrap-style:square;v-text-anchor:top" coordsize="6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PhvwAAANsAAAAPAAAAZHJzL2Rvd25yZXYueG1sRE9Ni8Iw&#10;EL0v+B/CCN7WdAWtVKMsgiLeVsXz2IxNsJnUJmr3328WBG/zeJ8zX3auFg9qg/Ws4GuYgSAuvbZc&#10;KTge1p9TECEia6w9k4JfCrBc9D7mWGj/5B967GMlUgiHAhWYGJtCylAachiGviFO3MW3DmOCbSV1&#10;i88U7mo5yrKJdGg5NRhsaGWovO7vToHdXc+3YCabXNvDOt/dx6P81Cg16HffMxCRuvgWv9xbnebn&#10;8P9LOkAu/gAAAP//AwBQSwECLQAUAAYACAAAACEA2+H2y+4AAACFAQAAEwAAAAAAAAAAAAAAAAAA&#10;AAAAW0NvbnRlbnRfVHlwZXNdLnhtbFBLAQItABQABgAIAAAAIQBa9CxbvwAAABUBAAALAAAAAAAA&#10;AAAAAAAAAB8BAABfcmVscy8ucmVsc1BLAQItABQABgAIAAAAIQDtpyPhvwAAANsAAAAPAAAAAAAA&#10;AAAAAAAAAAcCAABkcnMvZG93bnJldi54bWxQSwUGAAAAAAMAAwC3AAAA8wIAAAAA&#10;" path="m,204r662,l662,,,,,204xe" fillcolor="#e8403c" stroked="f">
                  <v:path arrowok="t" o:connecttype="custom" o:connectlocs="0,232;662,232;662,28;0,28;0,232" o:connectangles="0,0,0,0,0"/>
                </v:shape>
                <w10:wrap anchorx="page"/>
              </v:group>
            </w:pict>
          </mc:Fallback>
        </mc:AlternateContent>
      </w:r>
      <w:r>
        <w:rPr>
          <w:rFonts w:ascii="Montserrat Medium" w:eastAsia="Montserrat Medium" w:hAnsi="Montserrat Medium" w:cs="Montserrat Medium"/>
          <w:b/>
          <w:bCs/>
          <w:sz w:val="16"/>
          <w:szCs w:val="16"/>
        </w:rPr>
        <w:t xml:space="preserve">     </w:t>
      </w:r>
      <w:r w:rsidR="008A6BCB" w:rsidRPr="008A6BCB">
        <w:rPr>
          <w:rFonts w:ascii="Montserrat Medium" w:eastAsia="Montserrat Medium" w:hAnsi="Montserrat Medium" w:cs="Montserrat Medium"/>
          <w:b/>
          <w:bCs/>
          <w:sz w:val="16"/>
          <w:szCs w:val="16"/>
        </w:rPr>
        <w:t>CLIMATE CHANGE GRANT STORY IDEA/ SYNOPSIS</w:t>
      </w:r>
      <w:r w:rsidR="006115A1">
        <w:rPr>
          <w:rFonts w:ascii="Montserrat Medium" w:eastAsia="Montserrat Medium" w:hAnsi="Montserrat Medium" w:cs="Montserrat Medium"/>
          <w:b/>
          <w:bCs/>
          <w:sz w:val="16"/>
          <w:szCs w:val="16"/>
        </w:rPr>
        <w:t xml:space="preserve"> </w:t>
      </w:r>
      <w:r w:rsidR="00F36323">
        <w:rPr>
          <w:rFonts w:ascii="Montserrat Medium" w:eastAsia="Montserrat Medium" w:hAnsi="Montserrat Medium" w:cs="Montserrat Medium"/>
          <w:b/>
          <w:bCs/>
          <w:sz w:val="16"/>
          <w:szCs w:val="16"/>
        </w:rPr>
        <w:t xml:space="preserve"> </w:t>
      </w:r>
    </w:p>
    <w:p w14:paraId="3F143404" w14:textId="0B0B5181" w:rsidR="00F36323" w:rsidRPr="00F36323" w:rsidRDefault="00F36323" w:rsidP="00F36323">
      <w:pPr>
        <w:spacing w:before="89" w:line="276" w:lineRule="auto"/>
        <w:ind w:right="125"/>
        <w:jc w:val="both"/>
        <w:rPr>
          <w:rFonts w:ascii="Garamond" w:eastAsia="Montserrat Medium" w:hAnsi="Garamond" w:cs="Montserrat Medium"/>
          <w:sz w:val="24"/>
          <w:szCs w:val="24"/>
        </w:rPr>
      </w:pPr>
      <w:r w:rsidRPr="00F36323">
        <w:rPr>
          <w:rFonts w:ascii="Garamond" w:eastAsia="Montserrat Medium" w:hAnsi="Garamond" w:cs="Montserrat Medium"/>
          <w:sz w:val="24"/>
          <w:szCs w:val="24"/>
        </w:rPr>
        <w:t xml:space="preserve">Story ideas on </w:t>
      </w:r>
      <w:r w:rsidRPr="00F36323">
        <w:rPr>
          <w:rStyle w:val="hgkelc"/>
          <w:rFonts w:ascii="Garamond" w:eastAsiaTheme="minorEastAsia" w:hAnsi="Garamond"/>
        </w:rPr>
        <w:t>agriculture and food production</w:t>
      </w:r>
      <w:r w:rsidR="007F43A5">
        <w:rPr>
          <w:rStyle w:val="hgkelc"/>
          <w:rFonts w:ascii="Garamond" w:eastAsiaTheme="minorEastAsia" w:hAnsi="Garamond"/>
        </w:rPr>
        <w:t xml:space="preserve"> and food security</w:t>
      </w:r>
      <w:r w:rsidRPr="00F36323">
        <w:rPr>
          <w:rStyle w:val="hgkelc"/>
          <w:rFonts w:ascii="Garamond" w:eastAsiaTheme="minorEastAsia" w:hAnsi="Garamond"/>
        </w:rPr>
        <w:t>, increased temperatures, drought and insect outbreaks, pests invasions, wildfires, declining water supplies, health impacts of climate change, flooding and erosion in coastal, rising levels of lakes and oceans</w:t>
      </w:r>
      <w:r w:rsidR="007F43A5">
        <w:rPr>
          <w:rStyle w:val="hgkelc"/>
          <w:rFonts w:ascii="Garamond" w:eastAsiaTheme="minorEastAsia" w:hAnsi="Garamond"/>
        </w:rPr>
        <w:t>, and climate change financing and policies</w:t>
      </w:r>
      <w:r w:rsidRPr="00F36323">
        <w:rPr>
          <w:rStyle w:val="hgkelc"/>
          <w:rFonts w:ascii="Garamond" w:eastAsiaTheme="minorEastAsia" w:hAnsi="Garamond"/>
        </w:rPr>
        <w:t xml:space="preserve">.  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0580"/>
      </w:tblGrid>
      <w:tr w:rsidR="006115A1" w14:paraId="50C10B45" w14:textId="77777777" w:rsidTr="00AE7D15">
        <w:trPr>
          <w:trHeight w:val="5089"/>
        </w:trPr>
        <w:tc>
          <w:tcPr>
            <w:tcW w:w="10580" w:type="dxa"/>
          </w:tcPr>
          <w:p w14:paraId="081E89EB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3BA09BCC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72176854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3350D10F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0E6794F3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71C2CA8B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52F3A316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74F3347C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517E4400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479BE052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1BF0CC86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42D57079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2C16013B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4387B905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313FF3BE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6FD323FD" w14:textId="77777777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  <w:p w14:paraId="7FFABA11" w14:textId="5A8D0A5B" w:rsidR="006115A1" w:rsidRDefault="006115A1" w:rsidP="006115A1">
            <w:pPr>
              <w:spacing w:line="369" w:lineRule="auto"/>
              <w:ind w:right="342"/>
              <w:rPr>
                <w:rFonts w:ascii="Montserrat Medium" w:eastAsia="Montserrat Medium" w:hAnsi="Montserrat Medium" w:cs="Montserrat Medium"/>
                <w:b/>
                <w:bCs/>
                <w:sz w:val="16"/>
                <w:szCs w:val="16"/>
              </w:rPr>
            </w:pPr>
          </w:p>
        </w:tc>
      </w:tr>
    </w:tbl>
    <w:p w14:paraId="41CA90D3" w14:textId="77777777" w:rsidR="006115A1" w:rsidRPr="008A6BCB" w:rsidRDefault="006115A1" w:rsidP="006115A1">
      <w:pPr>
        <w:spacing w:line="369" w:lineRule="auto"/>
        <w:ind w:left="170" w:right="342"/>
        <w:rPr>
          <w:rFonts w:ascii="Montserrat Medium" w:eastAsia="Montserrat Medium" w:hAnsi="Montserrat Medium" w:cs="Montserrat Medium"/>
          <w:b/>
          <w:bCs/>
          <w:sz w:val="16"/>
          <w:szCs w:val="16"/>
        </w:rPr>
      </w:pPr>
    </w:p>
    <w:sectPr w:rsidR="006115A1" w:rsidRPr="008A6BCB" w:rsidSect="00413185">
      <w:footerReference w:type="default" r:id="rId15"/>
      <w:pgSz w:w="11920" w:h="16840"/>
      <w:pgMar w:top="4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D300" w14:textId="77777777" w:rsidR="00C53CF5" w:rsidRDefault="00C53CF5" w:rsidP="00AE7D15">
      <w:r>
        <w:separator/>
      </w:r>
    </w:p>
  </w:endnote>
  <w:endnote w:type="continuationSeparator" w:id="0">
    <w:p w14:paraId="4CE6C3C5" w14:textId="77777777" w:rsidR="00C53CF5" w:rsidRDefault="00C53CF5" w:rsidP="00AE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778584"/>
      <w:docPartObj>
        <w:docPartGallery w:val="Page Numbers (Bottom of Page)"/>
        <w:docPartUnique/>
      </w:docPartObj>
    </w:sdtPr>
    <w:sdtEndPr/>
    <w:sdtContent>
      <w:p w14:paraId="3C09E0F0" w14:textId="47A61A16" w:rsidR="00AE7D15" w:rsidRDefault="00AE7D1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B2259EE" w14:textId="77777777" w:rsidR="00AE7D15" w:rsidRDefault="00AE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E6DB" w14:textId="77777777" w:rsidR="00C53CF5" w:rsidRDefault="00C53CF5" w:rsidP="00AE7D15">
      <w:r>
        <w:separator/>
      </w:r>
    </w:p>
  </w:footnote>
  <w:footnote w:type="continuationSeparator" w:id="0">
    <w:p w14:paraId="771348F1" w14:textId="77777777" w:rsidR="00C53CF5" w:rsidRDefault="00C53CF5" w:rsidP="00AE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541"/>
    <w:multiLevelType w:val="hybridMultilevel"/>
    <w:tmpl w:val="197292E4"/>
    <w:lvl w:ilvl="0" w:tplc="0409000B">
      <w:start w:val="1"/>
      <w:numFmt w:val="bullet"/>
      <w:lvlText w:val=""/>
      <w:lvlJc w:val="left"/>
      <w:pPr>
        <w:ind w:left="1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" w15:restartNumberingAfterBreak="0">
    <w:nsid w:val="25AE34CF"/>
    <w:multiLevelType w:val="hybridMultilevel"/>
    <w:tmpl w:val="73D2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129BB"/>
    <w:multiLevelType w:val="multilevel"/>
    <w:tmpl w:val="2AB81B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B3"/>
    <w:rsid w:val="000612B6"/>
    <w:rsid w:val="004069EB"/>
    <w:rsid w:val="00413185"/>
    <w:rsid w:val="00442C9B"/>
    <w:rsid w:val="005016D1"/>
    <w:rsid w:val="005E6C3B"/>
    <w:rsid w:val="006115A1"/>
    <w:rsid w:val="006F030C"/>
    <w:rsid w:val="007D21DF"/>
    <w:rsid w:val="007F43A5"/>
    <w:rsid w:val="00822096"/>
    <w:rsid w:val="00846CBF"/>
    <w:rsid w:val="008509B3"/>
    <w:rsid w:val="00854AC0"/>
    <w:rsid w:val="008611A0"/>
    <w:rsid w:val="00882255"/>
    <w:rsid w:val="008A6BCB"/>
    <w:rsid w:val="009005DD"/>
    <w:rsid w:val="009E1201"/>
    <w:rsid w:val="00A03A4F"/>
    <w:rsid w:val="00AE7D15"/>
    <w:rsid w:val="00B31649"/>
    <w:rsid w:val="00BB5867"/>
    <w:rsid w:val="00BF4D88"/>
    <w:rsid w:val="00C342F4"/>
    <w:rsid w:val="00C53CF5"/>
    <w:rsid w:val="00CC5B46"/>
    <w:rsid w:val="00D1206A"/>
    <w:rsid w:val="00D617D2"/>
    <w:rsid w:val="00D97335"/>
    <w:rsid w:val="00DA7AA8"/>
    <w:rsid w:val="00E35E20"/>
    <w:rsid w:val="00F13695"/>
    <w:rsid w:val="00F36323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650F0837"/>
  <w15:docId w15:val="{DF7894D1-5F4D-46C9-870F-D1AB1D29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61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15"/>
  </w:style>
  <w:style w:type="paragraph" w:styleId="Footer">
    <w:name w:val="footer"/>
    <w:basedOn w:val="Normal"/>
    <w:link w:val="FooterChar"/>
    <w:uiPriority w:val="99"/>
    <w:unhideWhenUsed/>
    <w:rsid w:val="00AE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15"/>
  </w:style>
  <w:style w:type="paragraph" w:styleId="ListParagraph">
    <w:name w:val="List Paragraph"/>
    <w:basedOn w:val="Normal"/>
    <w:uiPriority w:val="34"/>
    <w:qFormat/>
    <w:rsid w:val="006F030C"/>
    <w:pPr>
      <w:ind w:left="720"/>
      <w:contextualSpacing/>
    </w:pPr>
  </w:style>
  <w:style w:type="character" w:customStyle="1" w:styleId="hgkelc">
    <w:name w:val="hgkelc"/>
    <w:basedOn w:val="DefaultParagraphFont"/>
    <w:rsid w:val="00F3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:info@mediacouncil.or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diacouncil.or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info@mediacouncil.or.ke" TargetMode="External"/><Relationship Id="rId14" Type="http://schemas.openxmlformats.org/officeDocument/2006/relationships/hyperlink" Target="http://www.mediacouncil.or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Nguku</dc:creator>
  <cp:lastModifiedBy>Christine Nguku</cp:lastModifiedBy>
  <cp:revision>3</cp:revision>
  <dcterms:created xsi:type="dcterms:W3CDTF">2021-05-30T06:31:00Z</dcterms:created>
  <dcterms:modified xsi:type="dcterms:W3CDTF">2021-05-30T07:09:00Z</dcterms:modified>
</cp:coreProperties>
</file>