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B3F" w14:textId="77777777" w:rsidR="00F810F8" w:rsidRDefault="00F810F8">
      <w:pPr>
        <w:spacing w:before="6" w:line="240" w:lineRule="exact"/>
        <w:rPr>
          <w:sz w:val="24"/>
          <w:szCs w:val="24"/>
        </w:rPr>
      </w:pPr>
    </w:p>
    <w:p w14:paraId="1FEC59C5" w14:textId="1FFE5E9E" w:rsidR="00F810F8" w:rsidRDefault="00EE1DA4" w:rsidP="00936A9A">
      <w:pPr>
        <w:spacing w:line="380" w:lineRule="exact"/>
        <w:ind w:firstLine="170"/>
        <w:rPr>
          <w:rFonts w:ascii="Montserrat" w:eastAsia="Montserrat" w:hAnsi="Montserrat" w:cs="Montserrat"/>
          <w:sz w:val="32"/>
          <w:szCs w:val="32"/>
        </w:rPr>
      </w:pPr>
      <w:r>
        <w:pict w14:anchorId="11E83C1C">
          <v:group id="_x0000_s1042" style="position:absolute;left:0;text-align:left;margin-left:42.5pt;margin-top:98.7pt;width:518.75pt;height:24.7pt;z-index:-251656704;mso-position-horizontal-relative:page;mso-position-vertical-relative:page" coordorigin="850,1974" coordsize="10375,494">
            <v:shape id="_x0000_s1043" style="position:absolute;left:850;top:1974;width:10375;height:494" coordorigin="850,1974" coordsize="10375,494" path="m850,2468r10375,l11225,1974r-10375,l850,2468xe" fillcolor="#394281" stroked="f">
              <v:path arrowok="t"/>
            </v:shape>
            <w10:wrap anchorx="page" anchory="page"/>
          </v:group>
        </w:pict>
      </w:r>
      <w:r w:rsidR="00936A9A"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 xml:space="preserve">UNIVERSAL 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HEA</w:t>
      </w:r>
      <w:r>
        <w:rPr>
          <w:rFonts w:ascii="Montserrat" w:eastAsia="Montserrat" w:hAnsi="Montserrat" w:cs="Montserrat"/>
          <w:b/>
          <w:color w:val="FDFDFD"/>
          <w:spacing w:val="-21"/>
          <w:position w:val="-1"/>
          <w:sz w:val="32"/>
          <w:szCs w:val="32"/>
        </w:rPr>
        <w:t>L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TH REPO</w:t>
      </w:r>
      <w:r>
        <w:rPr>
          <w:rFonts w:ascii="Montserrat" w:eastAsia="Montserrat" w:hAnsi="Montserrat" w:cs="Montserrat"/>
          <w:b/>
          <w:color w:val="FDFDFD"/>
          <w:spacing w:val="-3"/>
          <w:position w:val="-1"/>
          <w:sz w:val="32"/>
          <w:szCs w:val="32"/>
        </w:rPr>
        <w:t>R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TING GRANT A</w:t>
      </w:r>
      <w:r>
        <w:rPr>
          <w:rFonts w:ascii="Montserrat" w:eastAsia="Montserrat" w:hAnsi="Montserrat" w:cs="Montserrat"/>
          <w:b/>
          <w:color w:val="FDFDFD"/>
          <w:spacing w:val="-3"/>
          <w:position w:val="-1"/>
          <w:sz w:val="32"/>
          <w:szCs w:val="32"/>
        </w:rPr>
        <w:t>PP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LI</w:t>
      </w:r>
      <w:r>
        <w:rPr>
          <w:rFonts w:ascii="Montserrat" w:eastAsia="Montserrat" w:hAnsi="Montserrat" w:cs="Montserrat"/>
          <w:b/>
          <w:color w:val="FDFDFD"/>
          <w:spacing w:val="-4"/>
          <w:position w:val="-1"/>
          <w:sz w:val="32"/>
          <w:szCs w:val="32"/>
        </w:rPr>
        <w:t>C</w:t>
      </w:r>
      <w:r>
        <w:rPr>
          <w:rFonts w:ascii="Montserrat" w:eastAsia="Montserrat" w:hAnsi="Montserrat" w:cs="Montserrat"/>
          <w:b/>
          <w:color w:val="FDFDFD"/>
          <w:spacing w:val="-11"/>
          <w:position w:val="-1"/>
          <w:sz w:val="32"/>
          <w:szCs w:val="32"/>
        </w:rPr>
        <w:t>A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 xml:space="preserve">TION </w:t>
      </w:r>
      <w:r>
        <w:rPr>
          <w:rFonts w:ascii="Montserrat" w:eastAsia="Montserrat" w:hAnsi="Montserrat" w:cs="Montserrat"/>
          <w:b/>
          <w:color w:val="FDFDFD"/>
          <w:spacing w:val="-2"/>
          <w:position w:val="-1"/>
          <w:sz w:val="32"/>
          <w:szCs w:val="32"/>
        </w:rPr>
        <w:t>F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ORM</w:t>
      </w:r>
    </w:p>
    <w:p w14:paraId="493C91CA" w14:textId="77777777" w:rsidR="00F810F8" w:rsidRDefault="00F810F8">
      <w:pPr>
        <w:spacing w:before="10" w:line="200" w:lineRule="exact"/>
      </w:pPr>
    </w:p>
    <w:p w14:paraId="33B1C734" w14:textId="77777777" w:rsidR="00F810F8" w:rsidRDefault="00EE1DA4">
      <w:pPr>
        <w:spacing w:before="9"/>
        <w:ind w:left="170" w:right="9949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1556BE77">
          <v:group id="_x0000_s1040" style="position:absolute;left:0;text-align:left;margin-left:42.5pt;margin-top:1.4pt;width:33.05pt;height:10.2pt;z-index:-251661824;mso-position-horizontal-relative:page" coordorigin="850,28" coordsize="661,204">
            <v:shape id="_x0000_s1041" style="position:absolute;left:850;top:28;width:661;height:204" coordorigin="850,28" coordsize="661,204" path="m850,232r662,l1512,28r-662,l850,232xe" fillcolor="#e8403c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t 1</w:t>
      </w:r>
    </w:p>
    <w:p w14:paraId="4633E10B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4F4D43F4" w14:textId="77777777" w:rsidR="00F810F8" w:rsidRDefault="00EE1DA4">
      <w:pPr>
        <w:spacing w:line="369" w:lineRule="auto"/>
        <w:ind w:left="170" w:right="90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NAME OF JOURNALI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ST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: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….......................................................................................................................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MEDIA HOUS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: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pacing w:val="-4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N/REGION: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MCK NO: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ESA REGI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S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TERED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HONE NO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EMAIL ADDRESS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……………………………………………………………………………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GENDER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……………</w:t>
      </w:r>
      <w:proofErr w:type="gram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…..</w:t>
      </w:r>
      <w:proofErr w:type="gramEnd"/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ERSON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ITH DISABILI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Y (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Y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ES / N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)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…….....…………....</w:t>
      </w:r>
    </w:p>
    <w:p w14:paraId="6234C320" w14:textId="77777777" w:rsidR="00F810F8" w:rsidRDefault="00F810F8">
      <w:pPr>
        <w:spacing w:before="10" w:line="180" w:lineRule="exact"/>
        <w:rPr>
          <w:sz w:val="19"/>
          <w:szCs w:val="19"/>
        </w:rPr>
      </w:pPr>
    </w:p>
    <w:p w14:paraId="1D2E9A83" w14:textId="77777777" w:rsidR="00F810F8" w:rsidRDefault="00EE1DA4">
      <w:pPr>
        <w:spacing w:line="369" w:lineRule="auto"/>
        <w:ind w:left="170" w:right="153"/>
        <w:rPr>
          <w:rFonts w:ascii="Montserrat" w:eastAsia="Montserrat" w:hAnsi="Montserrat" w:cs="Montserrat"/>
          <w:sz w:val="16"/>
          <w:szCs w:val="16"/>
        </w:rPr>
      </w:pPr>
      <w:r>
        <w:pict w14:anchorId="3BD588DD">
          <v:group id="_x0000_s1038" style="position:absolute;left:0;text-align:left;margin-left:42.5pt;margin-top:1.25pt;width:33.05pt;height:10.2pt;z-index:-251660800;mso-position-horizontal-relative:page" coordorigin="850,25" coordsize="661,204">
            <v:shape id="_x0000_s1039" style="position:absolute;left:850;top:25;width:661;height:204" coordorigin="850,25" coordsize="661,204" path="m850,229r662,l1512,25r-662,l850,229xe" fillcolor="#e8403c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t 2:</w:t>
      </w:r>
      <w:r>
        <w:rPr>
          <w:rFonts w:ascii="Montserrat" w:eastAsia="Montserrat" w:hAnsi="Montserrat" w:cs="Montserrat"/>
          <w:b/>
          <w:color w:val="FDFDFD"/>
          <w:spacing w:val="4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S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y Id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a (in 150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ds or less) pl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ase p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vide t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 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oll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wi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n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g in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mation. Submit t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 s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y id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a on a dif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ent 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a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ge but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obse</w:t>
      </w:r>
      <w:r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v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 t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 xml:space="preserve">e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w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d limit</w:t>
      </w:r>
    </w:p>
    <w:p w14:paraId="1FEA5F0B" w14:textId="77777777" w:rsidR="00F810F8" w:rsidRDefault="00EE1DA4">
      <w:pPr>
        <w:spacing w:line="369" w:lineRule="auto"/>
        <w:ind w:left="170" w:right="107"/>
        <w:rPr>
          <w:rFonts w:ascii="Montserrat Medium" w:eastAsia="Montserrat Medium" w:hAnsi="Montserrat Medium" w:cs="Montserrat Medium"/>
          <w:sz w:val="16"/>
          <w:szCs w:val="16"/>
        </w:rPr>
      </w:pPr>
      <w:proofErr w:type="gram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a)What</w:t>
      </w:r>
      <w:proofErr w:type="gram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is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ing title of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? Desc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ibe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id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 indicating its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e, people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be in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vi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and whe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it will be published</w:t>
      </w:r>
      <w:r>
        <w:rPr>
          <w:rFonts w:ascii="Montserrat Medium" w:eastAsia="Montserrat Medium" w:hAnsi="Montserrat Medium" w:cs="Montserrat Medium"/>
          <w:color w:val="363435"/>
          <w:spacing w:val="-11"/>
          <w:sz w:val="16"/>
          <w:szCs w:val="16"/>
        </w:rPr>
        <w:t>/</w:t>
      </w:r>
      <w:proofErr w:type="gram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ed 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</w:t>
      </w:r>
      <w:proofErr w:type="gram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…….........................................................................................................................................................................................................................</w:t>
      </w:r>
    </w:p>
    <w:p w14:paraId="7D4CFF76" w14:textId="77777777" w:rsidR="00F810F8" w:rsidRDefault="00EE1DA4">
      <w:pPr>
        <w:ind w:left="170" w:right="96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1433D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7BAD27E4" w14:textId="77777777" w:rsidR="00F810F8" w:rsidRDefault="00EE1DA4">
      <w:pPr>
        <w:spacing w:line="369" w:lineRule="auto"/>
        <w:ind w:left="170" w:right="87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 b) H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 ma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ies will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odu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proofErr w:type="spell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30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om</w:t>
      </w:r>
      <w:proofErr w:type="spell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this t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el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?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………..........................................................................................................................................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)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mat (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adi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,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vision, p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, online) ………............................................................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</w:t>
      </w:r>
    </w:p>
    <w:p w14:paraId="3CE04087" w14:textId="77777777" w:rsidR="00F810F8" w:rsidRDefault="00EE1DA4">
      <w:pPr>
        <w:spacing w:before="100"/>
        <w:ind w:left="170" w:right="8826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09F05184">
          <v:group id="_x0000_s1036" style="position:absolute;left:0;text-align:left;margin-left:42.5pt;margin-top:6.75pt;width:33.05pt;height:10.2pt;z-index:-251659776;mso-position-horizontal-relative:page" coordorigin="850,135" coordsize="661,204">
            <v:shape id="_x0000_s1037" style="position:absolute;left:850;top:135;width:661;height:204" coordorigin="850,135" coordsize="661,204" path="m850,339r662,l1512,135r-662,l850,339xe" fillcolor="#e8403c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t 3:</w:t>
      </w:r>
      <w:r>
        <w:rPr>
          <w:rFonts w:ascii="Montserrat" w:eastAsia="Montserrat" w:hAnsi="Montserrat" w:cs="Montserrat"/>
          <w:b/>
          <w:color w:val="FDFDFD"/>
          <w:spacing w:val="4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Men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orship</w:t>
      </w:r>
    </w:p>
    <w:p w14:paraId="021847B3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78834A88" w14:textId="77777777" w:rsidR="00F810F8" w:rsidRDefault="00EE1DA4">
      <w:pPr>
        <w:spacing w:line="369" w:lineRule="auto"/>
        <w:ind w:left="170" w:right="91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a) Is the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assistan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(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hnical, edi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ial, or both)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 m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equi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proofErr w:type="spell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30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om</w:t>
      </w:r>
      <w:proofErr w:type="spell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the Media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ouncil of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odu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this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? </w:t>
      </w:r>
      <w:r>
        <w:rPr>
          <w:rFonts w:ascii="Montserrat Medium" w:eastAsia="Montserrat Medium" w:hAnsi="Montserrat Medium" w:cs="Montserrat Medium"/>
          <w:color w:val="363435"/>
          <w:spacing w:val="-10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es/No: If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 </w:t>
      </w:r>
      <w:proofErr w:type="gram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desc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ibe 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</w:t>
      </w:r>
      <w:proofErr w:type="gram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……...............................................................................................................................................................................................................................</w:t>
      </w:r>
    </w:p>
    <w:p w14:paraId="5FCF3F90" w14:textId="77777777" w:rsidR="00F810F8" w:rsidRDefault="00EE1DA4">
      <w:pPr>
        <w:spacing w:line="369" w:lineRule="auto"/>
        <w:ind w:left="170" w:right="87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b) H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 long will it ta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odu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this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? (</w:t>
      </w:r>
      <w:proofErr w:type="gramStart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ies</w:t>
      </w:r>
      <w:proofErr w:type="gramEnd"/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must be ai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or published within 14 d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 of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ant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eipt)</w:t>
      </w:r>
    </w:p>
    <w:p w14:paraId="2CC66755" w14:textId="77777777" w:rsidR="00F810F8" w:rsidRDefault="00EE1DA4">
      <w:pPr>
        <w:ind w:left="170" w:right="96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</w:t>
      </w:r>
    </w:p>
    <w:p w14:paraId="5276F08F" w14:textId="77777777" w:rsidR="00F810F8" w:rsidRDefault="00F810F8">
      <w:pPr>
        <w:spacing w:before="19" w:line="220" w:lineRule="exact"/>
        <w:rPr>
          <w:sz w:val="22"/>
          <w:szCs w:val="22"/>
        </w:rPr>
      </w:pPr>
    </w:p>
    <w:p w14:paraId="37F77F22" w14:textId="77777777" w:rsidR="00F810F8" w:rsidRDefault="00EE1DA4">
      <w:pPr>
        <w:ind w:left="170" w:right="5238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6373F683">
          <v:group id="_x0000_s1034" style="position:absolute;left:0;text-align:left;margin-left:42.5pt;margin-top:1.4pt;width:33.05pt;height:10.2pt;z-index:-251658752;mso-position-horizontal-relative:page" coordorigin="850,28" coordsize="661,204">
            <v:shape id="_x0000_s1035" style="position:absolute;left:850;top:28;width:661;height:204" coordorigin="850,28" coordsize="661,204" path="m850,231r662,l1512,28r-662,l850,231xe" fillcolor="#e8403c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a</w:t>
      </w:r>
      <w:r>
        <w:rPr>
          <w:rFonts w:ascii="Montserrat" w:eastAsia="Montserrat" w:hAnsi="Montserrat" w:cs="Montserrat"/>
          <w:b/>
          <w:color w:val="FDFDFD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t </w:t>
      </w:r>
      <w:r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4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:</w:t>
      </w:r>
      <w:r>
        <w:rPr>
          <w:rFonts w:ascii="Montserrat" w:eastAsia="Montserrat" w:hAnsi="Montserrat" w:cs="Montserrat"/>
          <w:b/>
          <w:color w:val="FDFDFD"/>
          <w:spacing w:val="45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Publication of t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h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e s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363435"/>
          <w:spacing w:val="2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y</w:t>
      </w:r>
      <w:r>
        <w:rPr>
          <w:rFonts w:ascii="Montserrat" w:eastAsia="Montserrat" w:hAnsi="Montserrat" w:cs="Montserrat"/>
          <w:b/>
          <w:color w:val="363435"/>
          <w:spacing w:val="1"/>
          <w:sz w:val="16"/>
          <w:szCs w:val="16"/>
        </w:rPr>
        <w:t>-</w:t>
      </w:r>
      <w:r>
        <w:rPr>
          <w:rFonts w:ascii="Montserrat" w:eastAsia="Montserrat" w:hAnsi="Montserrat" w:cs="Montserrat"/>
          <w:b/>
          <w:color w:val="363435"/>
          <w:spacing w:val="-3"/>
          <w:sz w:val="16"/>
          <w:szCs w:val="16"/>
        </w:rPr>
        <w:t>C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onfi</w:t>
      </w:r>
      <w:r>
        <w:rPr>
          <w:rFonts w:ascii="Montserrat" w:eastAsia="Montserrat" w:hAnsi="Montserrat" w:cs="Montserrat"/>
          <w:b/>
          <w:color w:val="363435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mation</w:t>
      </w:r>
      <w:r>
        <w:rPr>
          <w:rFonts w:ascii="Montserrat" w:eastAsia="Montserrat" w:hAnsi="Montserrat" w:cs="Montserrat"/>
          <w:b/>
          <w:color w:val="363435"/>
          <w:spacing w:val="12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b/>
          <w:color w:val="363435"/>
          <w:spacing w:val="-2"/>
          <w:sz w:val="16"/>
          <w:szCs w:val="16"/>
        </w:rPr>
        <w:t>b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y Media House</w:t>
      </w:r>
    </w:p>
    <w:p w14:paraId="2CD50562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033C45C4" w14:textId="77777777" w:rsidR="00F810F8" w:rsidRDefault="00EE1DA4">
      <w:pPr>
        <w:ind w:left="170" w:right="414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The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p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 bel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 must be filled</w:t>
      </w:r>
      <w:r>
        <w:rPr>
          <w:rFonts w:ascii="Montserrat Medium" w:eastAsia="Montserrat Medium" w:hAnsi="Montserrat Medium" w:cs="Montserrat Medium"/>
          <w:color w:val="363435"/>
          <w:spacing w:val="12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the media outlet and a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esentati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of the media house su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as an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or Manager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</w:p>
    <w:p w14:paraId="3A4D166B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3A61D2C7" w14:textId="77777777" w:rsidR="00F810F8" w:rsidRDefault="00EE1DA4">
      <w:pPr>
        <w:ind w:left="170" w:right="7169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sign this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 as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oof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their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onsen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55DFE6D8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09A7E269" w14:textId="77777777" w:rsidR="00F810F8" w:rsidRDefault="00EE1DA4">
      <w:pPr>
        <w:ind w:left="170" w:right="108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 .................................................................................... unde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 publish and </w:t>
      </w:r>
      <w:r>
        <w:rPr>
          <w:rFonts w:ascii="Montserrat Medium" w:eastAsia="Montserrat Medium" w:hAnsi="Montserrat Medium" w:cs="Montserrat Medium"/>
          <w:color w:val="363435"/>
          <w:spacing w:val="-11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air a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les</w:t>
      </w:r>
      <w:r>
        <w:rPr>
          <w:rFonts w:ascii="Montserrat Medium" w:eastAsia="Montserrat Medium" w:hAnsi="Montserrat Medium" w:cs="Montserrat Medium"/>
          <w:color w:val="363435"/>
          <w:spacing w:val="-11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ies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</w:t>
      </w:r>
    </w:p>
    <w:p w14:paraId="08A585E1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510DB0E6" w14:textId="77777777" w:rsidR="00F810F8" w:rsidRDefault="00EE1DA4">
      <w:pPr>
        <w:ind w:left="170" w:right="5411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and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fill</w:t>
      </w:r>
      <w:r>
        <w:rPr>
          <w:rFonts w:ascii="Montserrat Medium" w:eastAsia="Montserrat Medium" w:hAnsi="Montserrat Medium" w:cs="Montserrat Medium"/>
          <w:color w:val="363435"/>
          <w:spacing w:val="11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the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eed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k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m within a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eek of ai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ing the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15484F2F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12127992" w14:textId="77777777" w:rsidR="00F810F8" w:rsidRDefault="00EE1DA4">
      <w:pPr>
        <w:ind w:left="170" w:right="1156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MEDIA O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U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TLET                                       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NAME/POSITION OF REP AND SIGN</w:t>
      </w:r>
      <w:r>
        <w:rPr>
          <w:rFonts w:ascii="Montserrat Medium" w:eastAsia="Montserrat Medium" w:hAnsi="Montserrat Medium" w:cs="Montserrat Medium"/>
          <w:color w:val="363435"/>
          <w:spacing w:val="-6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URE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                                                     </w:t>
      </w:r>
      <w:r>
        <w:rPr>
          <w:rFonts w:ascii="Montserrat Medium" w:eastAsia="Montserrat Medium" w:hAnsi="Montserrat Medium" w:cs="Montserrat Medium"/>
          <w:color w:val="363435"/>
          <w:spacing w:val="20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D</w:t>
      </w:r>
      <w:r>
        <w:rPr>
          <w:rFonts w:ascii="Montserrat Medium" w:eastAsia="Montserrat Medium" w:hAnsi="Montserrat Medium" w:cs="Montserrat Medium"/>
          <w:color w:val="363435"/>
          <w:spacing w:val="-6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TE</w:t>
      </w:r>
    </w:p>
    <w:p w14:paraId="69CE920E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34C60FE2" w14:textId="77777777" w:rsidR="00F810F8" w:rsidRDefault="00EE1DA4">
      <w:pPr>
        <w:ind w:left="170" w:right="147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............................................................................    </w:t>
      </w:r>
      <w:r>
        <w:rPr>
          <w:rFonts w:ascii="Montserrat Medium" w:eastAsia="Montserrat Medium" w:hAnsi="Montserrat Medium" w:cs="Montserrat Medium"/>
          <w:color w:val="363435"/>
          <w:spacing w:val="34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............................................................................................................................................................  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</w:t>
      </w:r>
    </w:p>
    <w:p w14:paraId="2D5C210D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426CC24B" w14:textId="77777777" w:rsidR="00F810F8" w:rsidRDefault="00EE1DA4">
      <w:pPr>
        <w:ind w:left="170" w:right="10375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61669787" w14:textId="77777777" w:rsidR="00F810F8" w:rsidRDefault="00EE1DA4">
      <w:pPr>
        <w:spacing w:line="200" w:lineRule="exact"/>
        <w:ind w:left="170" w:right="119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P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HONE NUMBER ……………………………………………………………………………… EMAIL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</w:t>
      </w:r>
      <w:r>
        <w:rPr>
          <w:rFonts w:ascii="Montserrat Medium" w:eastAsia="Montserrat Medium" w:hAnsi="Montserrat Medium" w:cs="Montserrat Medium"/>
          <w:color w:val="363435"/>
          <w:spacing w:val="-6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 ……………...................………………………………………….……………………….</w:t>
      </w:r>
    </w:p>
    <w:p w14:paraId="37CFFF8B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418B47BF" w14:textId="77777777" w:rsidR="00F810F8" w:rsidRDefault="00F810F8">
      <w:pPr>
        <w:spacing w:line="200" w:lineRule="exact"/>
      </w:pPr>
    </w:p>
    <w:p w14:paraId="174C3278" w14:textId="77777777" w:rsidR="00F810F8" w:rsidRDefault="00EE1DA4">
      <w:pPr>
        <w:ind w:left="170" w:right="8204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72C4FD51">
          <v:group id="_x0000_s1032" style="position:absolute;left:0;text-align:left;margin-left:42.5pt;margin-top:.45pt;width:119.2pt;height:12.7pt;z-index:-251657728;mso-position-horizontal-relative:page" coordorigin="850,9" coordsize="2384,254">
            <v:shape id="_x0000_s1033" style="position:absolute;left:850;top:9;width:2384;height:254" coordorigin="850,9" coordsize="2384,254" path="m850,263r2385,l3235,9,850,9r,254xe" fillcolor="#394281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P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ERSONAL </w: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C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OMMITMEN</w:t>
      </w:r>
      <w:r>
        <w:rPr>
          <w:rFonts w:ascii="Montserrat" w:eastAsia="Montserrat" w:hAnsi="Montserrat" w:cs="Montserrat"/>
          <w:b/>
          <w:color w:val="FDFDFD"/>
          <w:spacing w:val="-2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:</w:t>
      </w:r>
    </w:p>
    <w:p w14:paraId="6138F564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612AE853" w14:textId="77777777" w:rsidR="00F810F8" w:rsidRDefault="00EE1DA4">
      <w:pPr>
        <w:ind w:left="170" w:right="539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No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that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 fully liable as a jou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nalist in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ecution of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 MCK will not be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esponsible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essional</w:t>
      </w:r>
    </w:p>
    <w:p w14:paraId="461FA0AD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4663F599" w14:textId="77777777" w:rsidR="00F810F8" w:rsidRDefault="00EE1DA4">
      <w:pPr>
        <w:ind w:left="170" w:right="263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negligen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in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ecution of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By signing bel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,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ommit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 abide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all the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ms and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onditions of the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</w:t>
      </w:r>
    </w:p>
    <w:p w14:paraId="03D1C5E1" w14:textId="77777777" w:rsidR="00F810F8" w:rsidRDefault="00F810F8">
      <w:pPr>
        <w:spacing w:before="19" w:line="260" w:lineRule="exact"/>
        <w:rPr>
          <w:sz w:val="26"/>
          <w:szCs w:val="26"/>
        </w:rPr>
      </w:pPr>
    </w:p>
    <w:p w14:paraId="21A0ED4E" w14:textId="77777777" w:rsidR="00F810F8" w:rsidRDefault="00EE1DA4">
      <w:pPr>
        <w:ind w:left="170" w:right="8559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0A3704B0">
          <v:group id="_x0000_s1030" style="position:absolute;left:0;text-align:left;margin-left:42.5pt;margin-top:.1pt;width:99.5pt;height:11.55pt;z-index:-251662848;mso-position-horizontal-relative:page" coordorigin="850,2" coordsize="1990,231">
            <v:shape id="_x0000_s1031" style="position:absolute;left:850;top:2;width:1990;height:231" coordorigin="850,2" coordsize="1990,231" path="m850,233r1990,l2840,2,850,2r,231xe" fillcolor="#e8403c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9"/>
          <w:sz w:val="16"/>
          <w:szCs w:val="16"/>
        </w:rPr>
        <w:t>T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e</w:t>
      </w:r>
      <w:r>
        <w:rPr>
          <w:rFonts w:ascii="Montserrat" w:eastAsia="Montserrat" w:hAnsi="Montserrat" w:cs="Montserrat"/>
          <w:b/>
          <w:color w:val="FDFDFD"/>
          <w:spacing w:val="-1"/>
          <w:sz w:val="16"/>
          <w:szCs w:val="16"/>
        </w:rPr>
        <w:t>r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ms a</w:t>
      </w:r>
      <w:r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n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 xml:space="preserve">d </w:t>
      </w:r>
      <w:r>
        <w:rPr>
          <w:rFonts w:ascii="Montserrat" w:eastAsia="Montserrat" w:hAnsi="Montserrat" w:cs="Montserrat"/>
          <w:b/>
          <w:color w:val="FDFDFD"/>
          <w:spacing w:val="-1"/>
          <w:sz w:val="16"/>
          <w:szCs w:val="16"/>
        </w:rPr>
        <w:t>c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o</w:t>
      </w:r>
      <w:r>
        <w:rPr>
          <w:rFonts w:ascii="Montserrat" w:eastAsia="Montserrat" w:hAnsi="Montserrat" w:cs="Montserrat"/>
          <w:b/>
          <w:color w:val="FDFDFD"/>
          <w:spacing w:val="1"/>
          <w:sz w:val="16"/>
          <w:szCs w:val="16"/>
        </w:rPr>
        <w:t>n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ditions:</w:t>
      </w:r>
    </w:p>
    <w:p w14:paraId="35BC9564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1EBBDED1" w14:textId="77777777" w:rsidR="00F810F8" w:rsidRDefault="00EE1DA4">
      <w:pPr>
        <w:ind w:left="170" w:right="2422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a) Only jou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nalists 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ed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MCK can apply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ant (a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ta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MCK a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editation ca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d)</w:t>
      </w:r>
    </w:p>
    <w:p w14:paraId="285FC853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7D94EE2B" w14:textId="77777777" w:rsidR="00F810F8" w:rsidRDefault="00EE1DA4">
      <w:pPr>
        <w:spacing w:line="369" w:lineRule="auto"/>
        <w:ind w:left="170" w:right="5228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b) </w:t>
      </w:r>
      <w:r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use the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ant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the pu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poses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or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whi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 it 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as issued only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) </w:t>
      </w:r>
      <w:r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upda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 MCK on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og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ess th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ough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our men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</w:t>
      </w:r>
    </w:p>
    <w:p w14:paraId="5581D58A" w14:textId="77777777" w:rsidR="00F810F8" w:rsidRDefault="00EE1DA4">
      <w:pPr>
        <w:spacing w:line="369" w:lineRule="auto"/>
        <w:ind w:left="170" w:right="3535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d) </w:t>
      </w:r>
      <w:r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 deli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er the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 within the set d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adline or in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m MCK in case of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hallenge e) </w:t>
      </w:r>
      <w:r>
        <w:rPr>
          <w:rFonts w:ascii="Montserrat Medium" w:eastAsia="Montserrat Medium" w:hAnsi="Montserrat Medium" w:cs="Montserrat Medium"/>
          <w:color w:val="363435"/>
          <w:spacing w:val="-9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efund MCK the funds fully if the 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y is not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x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ecu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as 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omised.</w:t>
      </w:r>
    </w:p>
    <w:p w14:paraId="70E9FAF4" w14:textId="77777777" w:rsidR="00F810F8" w:rsidRDefault="00EE1DA4">
      <w:pPr>
        <w:ind w:left="170" w:right="3608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pacing w:val="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)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ee is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esponsible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social secu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, legal and all tax obligations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this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ant</w:t>
      </w:r>
    </w:p>
    <w:p w14:paraId="5B4D4B17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3F46934A" w14:textId="77777777" w:rsidR="00F810F8" w:rsidRDefault="00EE1DA4">
      <w:pPr>
        <w:spacing w:line="369" w:lineRule="auto"/>
        <w:ind w:left="170" w:right="202"/>
        <w:rPr>
          <w:rFonts w:ascii="Montserrat Medium" w:eastAsia="Montserrat Medium" w:hAnsi="Montserrat Medium" w:cs="Montserrat Medium"/>
          <w:sz w:val="16"/>
          <w:szCs w:val="16"/>
        </w:rPr>
        <w:sectPr w:rsidR="00F810F8">
          <w:headerReference w:type="default" r:id="rId7"/>
          <w:pgSz w:w="11920" w:h="16840"/>
          <w:pgMar w:top="1760" w:right="560" w:bottom="280" w:left="740" w:header="467" w:footer="0" w:gutter="0"/>
          <w:cols w:space="720"/>
        </w:sect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g)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MC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ta</w:t>
      </w:r>
      <w:r>
        <w:rPr>
          <w:rFonts w:ascii="Montserrat Medium" w:eastAsia="Montserrat Medium" w:hAnsi="Montserrat Medium" w:cs="Montserrat Medium"/>
          <w:color w:val="363435"/>
          <w:spacing w:val="-5"/>
          <w:sz w:val="16"/>
          <w:szCs w:val="16"/>
        </w:rPr>
        <w:t>k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esponsibili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f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cidents</w:t>
      </w:r>
      <w:r>
        <w:rPr>
          <w:rFonts w:ascii="Montserrat Medium" w:eastAsia="Montserrat Medium" w:hAnsi="Montserrat Medium" w:cs="Montserrat Medium"/>
          <w:color w:val="363435"/>
          <w:spacing w:val="-12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si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ck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es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loss</w:t>
      </w:r>
      <w:r>
        <w:rPr>
          <w:rFonts w:ascii="Montserrat Medium" w:eastAsia="Montserrat Medium" w:hAnsi="Montserrat Medium" w:cs="Montserrat Medium"/>
          <w:color w:val="363435"/>
          <w:spacing w:val="-12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dam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f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persona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l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p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ope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du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i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v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el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ela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d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4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thi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s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g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 xml:space="preserve">ant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h) No additional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osts will be 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ov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 b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ond the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av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el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ant</w:t>
      </w:r>
    </w:p>
    <w:p w14:paraId="118D40DF" w14:textId="77777777" w:rsidR="00F810F8" w:rsidRDefault="00F810F8">
      <w:pPr>
        <w:spacing w:before="6" w:line="240" w:lineRule="exact"/>
        <w:rPr>
          <w:sz w:val="24"/>
          <w:szCs w:val="24"/>
        </w:rPr>
      </w:pPr>
    </w:p>
    <w:p w14:paraId="72FE6D52" w14:textId="77777777" w:rsidR="00F810F8" w:rsidRDefault="00EE1DA4">
      <w:pPr>
        <w:spacing w:line="380" w:lineRule="exact"/>
        <w:ind w:left="1197"/>
        <w:rPr>
          <w:rFonts w:ascii="Montserrat" w:eastAsia="Montserrat" w:hAnsi="Montserrat" w:cs="Montserrat"/>
          <w:sz w:val="32"/>
          <w:szCs w:val="32"/>
        </w:rPr>
      </w:pPr>
      <w:r>
        <w:pict w14:anchorId="7BBB9BF1">
          <v:group id="_x0000_s1028" style="position:absolute;left:0;text-align:left;margin-left:42.5pt;margin-top:98.7pt;width:518.75pt;height:24.7pt;z-index:-251654656;mso-position-horizontal-relative:page;mso-position-vertical-relative:page" coordorigin="850,1974" coordsize="10375,494">
            <v:shape id="_x0000_s1029" style="position:absolute;left:850;top:1974;width:10375;height:494" coordorigin="850,1974" coordsize="10375,494" path="m850,2468r10375,l11225,1974r-10375,l850,2468xe" fillcolor="#394281" stroked="f">
              <v:path arrowok="t"/>
            </v:shape>
            <w10:wrap anchorx="page" anchory="page"/>
          </v:group>
        </w:pic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HEA</w:t>
      </w:r>
      <w:r>
        <w:rPr>
          <w:rFonts w:ascii="Montserrat" w:eastAsia="Montserrat" w:hAnsi="Montserrat" w:cs="Montserrat"/>
          <w:b/>
          <w:color w:val="FDFDFD"/>
          <w:spacing w:val="-21"/>
          <w:position w:val="-1"/>
          <w:sz w:val="32"/>
          <w:szCs w:val="32"/>
        </w:rPr>
        <w:t>L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TH REPO</w:t>
      </w:r>
      <w:r>
        <w:rPr>
          <w:rFonts w:ascii="Montserrat" w:eastAsia="Montserrat" w:hAnsi="Montserrat" w:cs="Montserrat"/>
          <w:b/>
          <w:color w:val="FDFDFD"/>
          <w:spacing w:val="-3"/>
          <w:position w:val="-1"/>
          <w:sz w:val="32"/>
          <w:szCs w:val="32"/>
        </w:rPr>
        <w:t>R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TING GRANT A</w:t>
      </w:r>
      <w:r>
        <w:rPr>
          <w:rFonts w:ascii="Montserrat" w:eastAsia="Montserrat" w:hAnsi="Montserrat" w:cs="Montserrat"/>
          <w:b/>
          <w:color w:val="FDFDFD"/>
          <w:spacing w:val="-3"/>
          <w:position w:val="-1"/>
          <w:sz w:val="32"/>
          <w:szCs w:val="32"/>
        </w:rPr>
        <w:t>PP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LI</w:t>
      </w:r>
      <w:r>
        <w:rPr>
          <w:rFonts w:ascii="Montserrat" w:eastAsia="Montserrat" w:hAnsi="Montserrat" w:cs="Montserrat"/>
          <w:b/>
          <w:color w:val="FDFDFD"/>
          <w:spacing w:val="-4"/>
          <w:position w:val="-1"/>
          <w:sz w:val="32"/>
          <w:szCs w:val="32"/>
        </w:rPr>
        <w:t>C</w:t>
      </w:r>
      <w:r>
        <w:rPr>
          <w:rFonts w:ascii="Montserrat" w:eastAsia="Montserrat" w:hAnsi="Montserrat" w:cs="Montserrat"/>
          <w:b/>
          <w:color w:val="FDFDFD"/>
          <w:spacing w:val="-11"/>
          <w:position w:val="-1"/>
          <w:sz w:val="32"/>
          <w:szCs w:val="32"/>
        </w:rPr>
        <w:t>A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 xml:space="preserve">TION </w:t>
      </w:r>
      <w:r>
        <w:rPr>
          <w:rFonts w:ascii="Montserrat" w:eastAsia="Montserrat" w:hAnsi="Montserrat" w:cs="Montserrat"/>
          <w:b/>
          <w:color w:val="FDFDFD"/>
          <w:spacing w:val="-2"/>
          <w:position w:val="-1"/>
          <w:sz w:val="32"/>
          <w:szCs w:val="32"/>
        </w:rPr>
        <w:t>F</w:t>
      </w:r>
      <w:r>
        <w:rPr>
          <w:rFonts w:ascii="Montserrat" w:eastAsia="Montserrat" w:hAnsi="Montserrat" w:cs="Montserrat"/>
          <w:b/>
          <w:color w:val="FDFDFD"/>
          <w:position w:val="-1"/>
          <w:sz w:val="32"/>
          <w:szCs w:val="32"/>
        </w:rPr>
        <w:t>ORM</w:t>
      </w:r>
    </w:p>
    <w:p w14:paraId="25B4D97A" w14:textId="77777777" w:rsidR="00F810F8" w:rsidRDefault="00F810F8">
      <w:pPr>
        <w:spacing w:line="180" w:lineRule="exact"/>
        <w:rPr>
          <w:sz w:val="19"/>
          <w:szCs w:val="19"/>
        </w:rPr>
      </w:pPr>
    </w:p>
    <w:p w14:paraId="2607EC5F" w14:textId="77777777" w:rsidR="00F810F8" w:rsidRDefault="00F810F8">
      <w:pPr>
        <w:spacing w:line="200" w:lineRule="exact"/>
      </w:pPr>
    </w:p>
    <w:p w14:paraId="1903C431" w14:textId="77777777" w:rsidR="00F810F8" w:rsidRDefault="00EE1DA4">
      <w:pPr>
        <w:spacing w:before="9"/>
        <w:ind w:left="170" w:right="1146"/>
        <w:jc w:val="both"/>
        <w:rPr>
          <w:rFonts w:ascii="Montserrat SemiBold" w:eastAsia="Montserrat SemiBold" w:hAnsi="Montserrat SemiBold" w:cs="Montserrat SemiBold"/>
          <w:sz w:val="16"/>
          <w:szCs w:val="16"/>
        </w:rPr>
      </w:pP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NAME OF A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PP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LI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C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ANT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Montserrat SemiBold" w:eastAsia="Montserrat SemiBold" w:hAnsi="Montserrat SemiBold" w:cs="Montserrat SemiBold"/>
          <w:color w:val="363435"/>
          <w:spacing w:val="40"/>
          <w:sz w:val="16"/>
          <w:szCs w:val="16"/>
        </w:rPr>
        <w:t xml:space="preserve"> 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SIGN</w:t>
      </w:r>
      <w:r>
        <w:rPr>
          <w:rFonts w:ascii="Montserrat SemiBold" w:eastAsia="Montserrat SemiBold" w:hAnsi="Montserrat SemiBold" w:cs="Montserrat SemiBold"/>
          <w:color w:val="363435"/>
          <w:spacing w:val="-6"/>
          <w:sz w:val="16"/>
          <w:szCs w:val="16"/>
        </w:rPr>
        <w:t>A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T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 xml:space="preserve">URE                                            </w:t>
      </w:r>
      <w:r>
        <w:rPr>
          <w:rFonts w:ascii="Montserrat SemiBold" w:eastAsia="Montserrat SemiBold" w:hAnsi="Montserrat SemiBold" w:cs="Montserrat SemiBold"/>
          <w:color w:val="363435"/>
          <w:spacing w:val="17"/>
          <w:sz w:val="16"/>
          <w:szCs w:val="16"/>
        </w:rPr>
        <w:t xml:space="preserve"> 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D</w:t>
      </w:r>
      <w:r>
        <w:rPr>
          <w:rFonts w:ascii="Montserrat SemiBold" w:eastAsia="Montserrat SemiBold" w:hAnsi="Montserrat SemiBold" w:cs="Montserrat SemiBold"/>
          <w:color w:val="363435"/>
          <w:spacing w:val="-6"/>
          <w:sz w:val="16"/>
          <w:szCs w:val="16"/>
        </w:rPr>
        <w:t>A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TE</w:t>
      </w:r>
    </w:p>
    <w:p w14:paraId="408A50CF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154AFA35" w14:textId="77777777" w:rsidR="00F810F8" w:rsidRDefault="00F810F8">
      <w:pPr>
        <w:spacing w:line="200" w:lineRule="exact"/>
      </w:pPr>
    </w:p>
    <w:p w14:paraId="786D7108" w14:textId="77777777" w:rsidR="00F810F8" w:rsidRDefault="00EE1DA4">
      <w:pPr>
        <w:ind w:left="170" w:right="130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...............................................................................................................................................            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.........................................................................      </w:t>
      </w:r>
      <w:r>
        <w:rPr>
          <w:rFonts w:ascii="Montserrat Medium" w:eastAsia="Montserrat Medium" w:hAnsi="Montserrat Medium" w:cs="Montserrat Medium"/>
          <w:color w:val="363435"/>
          <w:spacing w:val="43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</w:t>
      </w:r>
    </w:p>
    <w:p w14:paraId="19963F70" w14:textId="77777777" w:rsidR="00F810F8" w:rsidRDefault="00F810F8">
      <w:pPr>
        <w:spacing w:before="9" w:line="180" w:lineRule="exact"/>
        <w:rPr>
          <w:sz w:val="19"/>
          <w:szCs w:val="19"/>
        </w:rPr>
      </w:pPr>
    </w:p>
    <w:p w14:paraId="340C6529" w14:textId="77777777" w:rsidR="00F810F8" w:rsidRDefault="00F810F8">
      <w:pPr>
        <w:spacing w:line="200" w:lineRule="exact"/>
      </w:pPr>
    </w:p>
    <w:p w14:paraId="5A919595" w14:textId="77777777" w:rsidR="00F810F8" w:rsidRDefault="00F810F8">
      <w:pPr>
        <w:spacing w:line="200" w:lineRule="exact"/>
      </w:pPr>
    </w:p>
    <w:p w14:paraId="1E245E1B" w14:textId="77777777" w:rsidR="00F810F8" w:rsidRDefault="00F810F8">
      <w:pPr>
        <w:spacing w:line="200" w:lineRule="exact"/>
      </w:pPr>
    </w:p>
    <w:p w14:paraId="743AF7A4" w14:textId="77777777" w:rsidR="00F810F8" w:rsidRDefault="00EE1DA4">
      <w:pPr>
        <w:ind w:left="170" w:right="8079"/>
        <w:jc w:val="both"/>
        <w:rPr>
          <w:rFonts w:ascii="Montserrat SemiBold" w:eastAsia="Montserrat SemiBold" w:hAnsi="Montserrat SemiBold" w:cs="Montserrat SemiBold"/>
          <w:sz w:val="16"/>
          <w:szCs w:val="16"/>
        </w:rPr>
      </w:pP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 xml:space="preserve">Do </w:t>
      </w:r>
      <w:r>
        <w:rPr>
          <w:rFonts w:ascii="Montserrat SemiBold" w:eastAsia="Montserrat SemiBold" w:hAnsi="Montserrat SemiBold" w:cs="Montserrat SemiBold"/>
          <w:color w:val="363435"/>
          <w:spacing w:val="1"/>
          <w:sz w:val="16"/>
          <w:szCs w:val="16"/>
        </w:rPr>
        <w:t>n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ot w</w:t>
      </w:r>
      <w:r>
        <w:rPr>
          <w:rFonts w:ascii="Montserrat SemiBold" w:eastAsia="Montserrat SemiBold" w:hAnsi="Montserrat SemiBold" w:cs="Montserrat SemiBold"/>
          <w:color w:val="363435"/>
          <w:spacing w:val="-1"/>
          <w:sz w:val="16"/>
          <w:szCs w:val="16"/>
        </w:rPr>
        <w:t>r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i</w:t>
      </w:r>
      <w:r>
        <w:rPr>
          <w:rFonts w:ascii="Montserrat SemiBold" w:eastAsia="Montserrat SemiBold" w:hAnsi="Montserrat SemiBold" w:cs="Montserrat SemiBold"/>
          <w:color w:val="363435"/>
          <w:spacing w:val="-3"/>
          <w:sz w:val="16"/>
          <w:szCs w:val="16"/>
        </w:rPr>
        <w:t>t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e bel</w:t>
      </w:r>
      <w:r>
        <w:rPr>
          <w:rFonts w:ascii="Montserrat SemiBold" w:eastAsia="Montserrat SemiBold" w:hAnsi="Montserrat SemiBold" w:cs="Montserrat SemiBold"/>
          <w:color w:val="363435"/>
          <w:spacing w:val="-2"/>
          <w:sz w:val="16"/>
          <w:szCs w:val="16"/>
        </w:rPr>
        <w:t>o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w this Li</w:t>
      </w:r>
      <w:r>
        <w:rPr>
          <w:rFonts w:ascii="Montserrat SemiBold" w:eastAsia="Montserrat SemiBold" w:hAnsi="Montserrat SemiBold" w:cs="Montserrat SemiBold"/>
          <w:color w:val="363435"/>
          <w:spacing w:val="1"/>
          <w:sz w:val="16"/>
          <w:szCs w:val="16"/>
        </w:rPr>
        <w:t>n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e</w:t>
      </w:r>
    </w:p>
    <w:p w14:paraId="153B3382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1B33CF7B" w14:textId="77777777" w:rsidR="00F810F8" w:rsidRDefault="00EE1DA4">
      <w:pPr>
        <w:ind w:left="170" w:right="9243"/>
        <w:jc w:val="both"/>
        <w:rPr>
          <w:rFonts w:ascii="Montserrat" w:eastAsia="Montserrat" w:hAnsi="Montserrat" w:cs="Montserrat"/>
          <w:sz w:val="16"/>
          <w:szCs w:val="16"/>
        </w:rPr>
      </w:pPr>
      <w:r>
        <w:pict w14:anchorId="675A5BBE">
          <v:group id="_x0000_s1026" style="position:absolute;left:0;text-align:left;margin-left:42.5pt;margin-top:-.75pt;width:68.05pt;height:12.7pt;z-index:-251655680;mso-position-horizontal-relative:page" coordorigin="850,-15" coordsize="1361,254">
            <v:shape id="_x0000_s1027" style="position:absolute;left:850;top:-15;width:1361;height:254" coordorigin="850,-15" coordsize="1361,254" path="m850,239r1361,l2211,-15r-1361,l850,239xe" fillcolor="#394281" stroked="f">
              <v:path arrowok="t"/>
            </v:shape>
            <w10:wrap anchorx="page"/>
          </v:group>
        </w:pict>
      </w:r>
      <w:r>
        <w:rPr>
          <w:rFonts w:ascii="Montserrat" w:eastAsia="Montserrat" w:hAnsi="Montserrat" w:cs="Montserrat"/>
          <w:b/>
          <w:color w:val="FDFDFD"/>
          <w:spacing w:val="-1"/>
          <w:sz w:val="16"/>
          <w:szCs w:val="16"/>
        </w:rPr>
        <w:t>F</w:t>
      </w:r>
      <w:r>
        <w:rPr>
          <w:rFonts w:ascii="Montserrat" w:eastAsia="Montserrat" w:hAnsi="Montserrat" w:cs="Montserrat"/>
          <w:b/>
          <w:color w:val="FDFDFD"/>
          <w:sz w:val="16"/>
          <w:szCs w:val="16"/>
        </w:rPr>
        <w:t>OR MCK USE</w:t>
      </w:r>
    </w:p>
    <w:p w14:paraId="2DAB5F93" w14:textId="77777777" w:rsidR="00F810F8" w:rsidRDefault="00F810F8">
      <w:pPr>
        <w:spacing w:before="9" w:line="100" w:lineRule="exact"/>
        <w:rPr>
          <w:sz w:val="11"/>
          <w:szCs w:val="11"/>
        </w:rPr>
      </w:pPr>
    </w:p>
    <w:p w14:paraId="227E6598" w14:textId="77777777" w:rsidR="00F810F8" w:rsidRDefault="00EE1DA4">
      <w:pPr>
        <w:spacing w:line="369" w:lineRule="auto"/>
        <w:ind w:left="170" w:right="1953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vi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ew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ed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: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 Name of men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or if a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n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: 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.................................................................................................................................................... Re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c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ommended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:............................................................................................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................................................................................................. Amount g</w:t>
      </w:r>
      <w:r>
        <w:rPr>
          <w:rFonts w:ascii="Montserrat Medium" w:eastAsia="Montserrat Medium" w:hAnsi="Montserrat Medium" w:cs="Montserrat Medium"/>
          <w:color w:val="363435"/>
          <w:spacing w:val="-1"/>
          <w:sz w:val="16"/>
          <w:szCs w:val="16"/>
        </w:rPr>
        <w:t>r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an</w:t>
      </w:r>
      <w:r>
        <w:rPr>
          <w:rFonts w:ascii="Montserrat Medium" w:eastAsia="Montserrat Medium" w:hAnsi="Montserrat Medium" w:cs="Montserrat Medium"/>
          <w:color w:val="363435"/>
          <w:spacing w:val="-3"/>
          <w:sz w:val="16"/>
          <w:szCs w:val="16"/>
        </w:rPr>
        <w:t>t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ed: ..............................................................................................................................................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.................................................. App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rov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 xml:space="preserve">ed </w:t>
      </w:r>
      <w:r>
        <w:rPr>
          <w:rFonts w:ascii="Montserrat Medium" w:eastAsia="Montserrat Medium" w:hAnsi="Montserrat Medium" w:cs="Montserrat Medium"/>
          <w:color w:val="363435"/>
          <w:spacing w:val="-2"/>
          <w:sz w:val="16"/>
          <w:szCs w:val="16"/>
        </w:rPr>
        <w:t>b</w:t>
      </w:r>
      <w:r>
        <w:rPr>
          <w:rFonts w:ascii="Montserrat Medium" w:eastAsia="Montserrat Medium" w:hAnsi="Montserrat Medium" w:cs="Montserrat Medium"/>
          <w:color w:val="363435"/>
          <w:spacing w:val="1"/>
          <w:sz w:val="16"/>
          <w:szCs w:val="16"/>
        </w:rPr>
        <w:t>y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: ................................................................................................................................................................................................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</w:t>
      </w:r>
    </w:p>
    <w:p w14:paraId="660C2DDE" w14:textId="77777777" w:rsidR="00F810F8" w:rsidRDefault="00F810F8">
      <w:pPr>
        <w:spacing w:before="10" w:line="120" w:lineRule="exact"/>
        <w:rPr>
          <w:sz w:val="13"/>
          <w:szCs w:val="13"/>
        </w:rPr>
      </w:pPr>
    </w:p>
    <w:p w14:paraId="7C487995" w14:textId="77777777" w:rsidR="00F810F8" w:rsidRDefault="00F810F8">
      <w:pPr>
        <w:spacing w:line="200" w:lineRule="exact"/>
      </w:pPr>
    </w:p>
    <w:p w14:paraId="036D4477" w14:textId="77777777" w:rsidR="00F810F8" w:rsidRDefault="00EE1DA4">
      <w:pPr>
        <w:ind w:left="170" w:right="6612"/>
        <w:jc w:val="both"/>
        <w:rPr>
          <w:rFonts w:ascii="Montserrat Medium" w:eastAsia="Montserrat Medium" w:hAnsi="Montserrat Medium" w:cs="Montserrat Medium"/>
          <w:sz w:val="16"/>
          <w:szCs w:val="16"/>
        </w:rPr>
      </w:pP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Da</w:t>
      </w:r>
      <w:r>
        <w:rPr>
          <w:rFonts w:ascii="Montserrat SemiBold" w:eastAsia="Montserrat SemiBold" w:hAnsi="Montserrat SemiBold" w:cs="Montserrat SemiBold"/>
          <w:color w:val="363435"/>
          <w:spacing w:val="-3"/>
          <w:sz w:val="16"/>
          <w:szCs w:val="16"/>
        </w:rPr>
        <w:t>t</w:t>
      </w:r>
      <w:r>
        <w:rPr>
          <w:rFonts w:ascii="Montserrat SemiBold" w:eastAsia="Montserrat SemiBold" w:hAnsi="Montserrat SemiBold" w:cs="Montserrat SemiBold"/>
          <w:color w:val="363435"/>
          <w:sz w:val="16"/>
          <w:szCs w:val="16"/>
        </w:rPr>
        <w:t>e disbursed:</w:t>
      </w:r>
      <w:r>
        <w:rPr>
          <w:rFonts w:ascii="Montserrat SemiBold" w:eastAsia="Montserrat SemiBold" w:hAnsi="Montserrat SemiBold" w:cs="Montserrat SemiBold"/>
          <w:color w:val="363435"/>
          <w:spacing w:val="44"/>
          <w:sz w:val="16"/>
          <w:szCs w:val="16"/>
        </w:rPr>
        <w:t xml:space="preserve"> 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………............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........................</w:t>
      </w:r>
      <w:r>
        <w:rPr>
          <w:rFonts w:ascii="Montserrat" w:eastAsia="Montserrat" w:hAnsi="Montserrat" w:cs="Montserrat"/>
          <w:b/>
          <w:color w:val="363435"/>
          <w:sz w:val="16"/>
          <w:szCs w:val="16"/>
        </w:rPr>
        <w:t>/</w:t>
      </w:r>
      <w:r>
        <w:rPr>
          <w:rFonts w:ascii="Montserrat Medium" w:eastAsia="Montserrat Medium" w:hAnsi="Montserrat Medium" w:cs="Montserrat Medium"/>
          <w:color w:val="363435"/>
          <w:sz w:val="16"/>
          <w:szCs w:val="16"/>
        </w:rPr>
        <w:t>..................</w:t>
      </w:r>
    </w:p>
    <w:sectPr w:rsidR="00F810F8">
      <w:pgSz w:w="11920" w:h="16840"/>
      <w:pgMar w:top="1760" w:right="560" w:bottom="280" w:left="74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34D2" w14:textId="77777777" w:rsidR="00EE1DA4" w:rsidRDefault="00EE1DA4">
      <w:r>
        <w:separator/>
      </w:r>
    </w:p>
  </w:endnote>
  <w:endnote w:type="continuationSeparator" w:id="0">
    <w:p w14:paraId="6050076C" w14:textId="77777777" w:rsidR="00EE1DA4" w:rsidRDefault="00E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A977" w14:textId="77777777" w:rsidR="00EE1DA4" w:rsidRDefault="00EE1DA4">
      <w:r>
        <w:separator/>
      </w:r>
    </w:p>
  </w:footnote>
  <w:footnote w:type="continuationSeparator" w:id="0">
    <w:p w14:paraId="5405C51B" w14:textId="77777777" w:rsidR="00EE1DA4" w:rsidRDefault="00EE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B6FF" w14:textId="77777777" w:rsidR="00F810F8" w:rsidRDefault="00EE1DA4">
    <w:pPr>
      <w:spacing w:line="200" w:lineRule="exact"/>
    </w:pPr>
    <w:r>
      <w:pict w14:anchorId="7C5BC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56.6pt;margin-top:23.35pt;width:205.25pt;height:51.6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67B09EE9">
        <v:group id="_x0000_s2055" style="position:absolute;margin-left:489.55pt;margin-top:79.2pt;width:64.1pt;height:12.1pt;z-index:-251659776;mso-position-horizontal-relative:page;mso-position-vertical-relative:page" coordorigin="9791,1584" coordsize="1282,242">
          <v:shape id="_x0000_s2061" style="position:absolute;left:9801;top:1597;width:287;height:215" coordorigin="9801,1597" coordsize="287,215" path="m9910,1798r-9,-1l9896,1796r-3,-5l9892,1783r,-13l9891,1723r,-11l9894,1709r4,1l9903,1713r8,7l9925,1733r15,13l9956,1761r12,12l9985,1788r13,13l10008,1812r15,-1l10035,1810r9,l10078,1811r11,1l10089,1799r-10,-1l10067,1795r-10,-9l10040,1772r-18,-17l10006,1741r-14,-14l9978,1714r-13,-12l9948,1685r34,-26l10000,1645r17,-11l10031,1624r8,-5l10046,1615r8,-3l10068,1611r11,-1l10079,1597r-13,1l10054,1598r-20,l10022,1598r-14,-1l10007,1598r,12l9998,1618r-14,12l9968,1643r-18,15l9940,1666r-18,14l9907,1691r-13,9l9891,1700r,-27l9892,1648r,-16l9892,1623r1,-5l9899,1612r10,-1l9925,1610r,-13l9923,1597r-19,l9884,1598r-41,l9823,1597r-22,l9801,1610r16,l9826,1611r8,6l9835,1624r,13l9836,1660r,23l9836,1747r-1,23l9834,1785r-4,10l9817,1798r-16,1l9801,1812r1,l9827,1811r20,l9887,1811r19,l9925,1812r,-13l9910,1798xe" fillcolor="#2b2e71" stroked="f">
            <v:path arrowok="t"/>
          </v:shape>
          <v:shape id="_x0000_s2060" style="position:absolute;left:10110;top:1597;width:213;height:215" coordorigin="10110,1597" coordsize="213,215" path="m10242,1811r3,l10269,1811r26,1l10306,1811r12,-1l10318,1798r2,-19l10323,1758r-16,l10304,1770r-3,11l10298,1790r-19,2l10259,1793r-21,l10200,1793r,-6l10199,1770r-1,-20l10198,1714r,-5l10208,1708r8,l10228,1708r25,l10267,1710r6,4l10274,1722r1,13l10292,1735r-1,-34l10291,1696r,-11l10292,1667r-17,l10274,1678r-1,7l10270,1690r-6,2l10254,1692r-30,l10211,1692r-14,-1l10197,1679r1,-18l10199,1640r1,-24l10214,1615r13,l10249,1615r22,1l10287,1618r5,1l10296,1622r1,8l10298,1644r15,l10313,1638r3,-21l10319,1600r-1,-2l10309,1597r-10,l10287,1597r-106,1l10172,1598r-18,l10133,1598r-23,-1l10110,1610r16,1l10136,1612r6,7l10142,1630r1,16l10143,1667r,56l10143,1747r-1,20l10141,1783r-1,12l10134,1798r-6,3l10121,1803r,9l10129,1811r21,l10169,1811r52,l10242,1811xe" fillcolor="#2b2e71" stroked="f">
            <v:path arrowok="t"/>
          </v:shape>
          <v:shape id="_x0000_s2059" style="position:absolute;left:10349;top:1597;width:304;height:219" coordorigin="10349,1597" coordsize="304,219" path="m10425,1798r-9,-1l10412,1795r-3,-5l10408,1781r,-17l10407,1743r,-20l10407,1646r11,12l10432,1671r15,15l10464,1702r19,18l10499,1735r16,14l10530,1763r14,13l10558,1789r13,11l10583,1812r7,l10601,1814r16,2l10619,1814r,-10l10618,1784r,-20l10618,1703r1,-62l10619,1628r1,-8l10625,1613r13,-3l10653,1610r,-13l10642,1597r-20,l10599,1598r-20,-1l10559,1597r,13l10575,1611r9,l10592,1617r1,6l10594,1633r,17l10595,1670r,83l10590,1749r-13,-11l10562,1725r-15,-15l10530,1695r-16,-15l10499,1665r-15,-14l10470,1637r-14,-14l10443,1610r-13,-13l10416,1597r-12,1l10390,1598r-18,-1l10349,1597r,13l10365,1611r10,1l10381,1615r2,4l10383,1629r,17l10384,1711r,12l10383,1742r,24l10382,1781r,9l10378,1795r-5,2l10364,1798r-15,1l10349,1812r11,-1l10383,1811r16,-1l10417,1811r24,1l10441,1799r-16,-1xe" fillcolor="#2b2e71" stroked="f">
            <v:path arrowok="t"/>
          </v:shape>
          <v:shape id="_x0000_s2058" style="position:absolute;left:10665;top:1594;width:256;height:218" coordorigin="10665,1594" coordsize="256,218" path="m10772,1811r20,l10828,1811r20,l10868,1812r,-13l10851,1798r-10,-1l10833,1791r-1,-12l10831,1761r,-25l10831,1724r1,-8l10839,1705r10,-14l10863,1673r19,-24l10898,1629r13,-15l10920,1604r,-7l10889,1597r-13,18l10864,1634r-12,16l10841,1665r-9,12l10816,1699r-12,-20l10792,1661r-10,-15l10772,1633r-16,-19l10745,1603r-4,-4l10735,1596r-7,-2l10724,1594r-20,4l10685,1601r-20,3l10665,1616r9,l10677,1616r12,4l10696,1626r9,10l10716,1647r13,15l10744,1681r10,13l10767,1711r7,11l10776,1734r,25l10775,1778r,10l10768,1796r-14,3l10741,1799r,13l10752,1811r20,xe" fillcolor="#2b2e71" stroked="f">
            <v:path arrowok="t"/>
          </v:shape>
          <v:shape id="_x0000_s2057" style="position:absolute;left:10939;top:1728;width:123;height:151" coordorigin="10939,1728" coordsize="123,151" path="m11050,1729r-13,-1l11025,1728r-9,18l11022,1746r20,l11063,1746r-13,-17xe" fillcolor="#2b2e71" stroked="f">
            <v:path arrowok="t"/>
          </v:shape>
          <v:shape id="_x0000_s2056" style="position:absolute;left:10939;top:1728;width:123;height:151" coordorigin="10939,1728" coordsize="123,151" path="m11013,1797r-9,-1l11002,1795r-4,-5l10999,1784r3,-9l11005,1768r3,-5l11016,1746r9,-18l11066,1649r41,79l11104,1728r-19,l11050,1729r13,17l11097,1746r19,l11129,1772r5,11l11137,1789r-1,6l11131,1796r-9,1l11107,1798r,14l11110,1811r20,l11150,1811r39,l11209,1811r21,1l11230,1798r-14,-1l11208,1796r-12,-16l11184,1759r-87,-164l11069,1595r-68,133l10988,1752r-9,17l10971,1783r-4,7l10959,1796r-8,1l10939,1798r,14l10941,1811r18,l10982,1810r8,l11011,1811r18,1l11029,1798r-16,-1xe" fillcolor="#2b2e71" stroked="f">
            <v:path arrowok="t"/>
          </v:shape>
          <w10:wrap anchorx="page" anchory="page"/>
        </v:group>
      </w:pict>
    </w:r>
    <w:r>
      <w:pict w14:anchorId="7DCD4E25">
        <v:shape id="_x0000_s2054" type="#_x0000_t75" style="position:absolute;margin-left:355.95pt;margin-top:79.2pt;width:96.1pt;height:12.1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483BEB29">
        <v:group id="_x0000_s2050" style="position:absolute;margin-left:457.3pt;margin-top:79.2pt;width:27.45pt;height:12.05pt;z-index:-251657728;mso-position-horizontal-relative:page;mso-position-vertical-relative:page" coordorigin="9146,1584" coordsize="549,241">
          <v:shape id="_x0000_s2053" style="position:absolute;left:9156;top:1594;width:298;height:221" coordorigin="9156,1594" coordsize="298,221" path="m9156,1706r,9l9160,1736r7,19l9179,1771r15,15l9203,1792r16,8l9217,1722r-2,-22l9216,1686r4,-22l9227,1647r11,-15l9244,1627r16,-9l9280,1612r23,-2l9314,1611r22,3l9354,1621r14,10l9380,1645r8,18l9393,1683r2,23l9394,1722r-4,21l9383,1761r-11,14l9351,1790r-19,6l9310,1798r-13,l9276,1794r-16,-6l9255,1785r1,26l9279,1814r24,1l9305,1815r22,-1l9347,1811r19,-5l9383,1800r24,-13l9423,1775r12,-15l9447,1739r5,-20l9454,1698r-2,-20l9447,1659r-10,-17l9424,1628r-16,-12l9389,1607r-18,-6l9353,1597r-21,-2l9309,1594r-6,l9281,1595r-21,3l9242,1602r-17,5l9203,1619r-16,12l9174,1645r-11,20l9158,1684r-2,22xe" fillcolor="#2b2e71" stroked="f">
            <v:path arrowok="t"/>
          </v:shape>
          <v:shape id="_x0000_s2052" style="position:absolute;left:9156;top:1594;width:298;height:221" coordorigin="9156,1594" coordsize="298,221" path="m9240,1773r-12,-18l9221,1741r-4,-19l9219,1800r17,6l9256,1811r-1,-26l9240,1773xe" fillcolor="#2b2e71" stroked="f">
            <v:path arrowok="t"/>
          </v:shape>
          <v:shape id="_x0000_s2051" style="position:absolute;left:9484;top:1597;width:201;height:215" coordorigin="9484,1597" coordsize="201,215" path="m9594,1798r-11,-1l9579,1795r-4,-5l9574,1782r,-14l9573,1709r25,l9617,1709r13,1l9636,1711r2,1l9642,1716r1,8l9644,1737r17,l9660,1713r,-34l9661,1670r-17,l9643,1681r-1,6l9638,1691r-6,1l9621,1693r-40,l9573,1692r,-7l9573,1652r,-7l9574,1633r1,-17l9587,1615r12,-1l9626,1614r11,1l9645,1616r8,1l9658,1619r4,5l9662,1629r2,17l9680,1646r,-6l9682,1619r3,-18l9683,1597r-8,l9638,1597r-22,l9581,1597r-55,1l9506,1597r-22,l9484,1610r15,l9508,1611r7,8l9516,1632r1,22l9518,1677r,20l9518,1726r,21l9517,1767r-1,18l9514,1795r-14,4l9484,1799r,13l9498,1811r23,l9540,1811r32,l9592,1811r21,1l9613,1799r-19,-1xe" fillcolor="#2b2e71" stroked="f">
            <v:path arrowok="t"/>
          </v:shape>
          <w10:wrap anchorx="page" anchory="page"/>
        </v:group>
      </w:pict>
    </w:r>
    <w:r>
      <w:pict w14:anchorId="3DB958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5pt;margin-top:26.4pt;width:151.2pt;height:59pt;z-index:-251656704;mso-position-horizontal-relative:page;mso-position-vertical-relative:page" filled="f" stroked="f">
          <v:textbox inset="0,0,0,0">
            <w:txbxContent>
              <w:p w14:paraId="0A7ED049" w14:textId="77777777" w:rsidR="00F810F8" w:rsidRDefault="00EE1DA4">
                <w:pPr>
                  <w:spacing w:line="14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G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ou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n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d Floo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, B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itam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3"/>
                    <w:sz w:val="13"/>
                    <w:szCs w:val="13"/>
                  </w:rPr>
                  <w:t>C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ent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e,</w:t>
                </w:r>
              </w:p>
              <w:p w14:paraId="3E09295B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Hill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L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a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n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e off </w:t>
                </w:r>
                <w:proofErr w:type="spellStart"/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a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gati</w:t>
                </w:r>
                <w:proofErr w:type="spellEnd"/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 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o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a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d, Upper Hill,</w:t>
                </w:r>
              </w:p>
              <w:p w14:paraId="008461AD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4"/>
                    <w:sz w:val="13"/>
                    <w:szCs w:val="13"/>
                  </w:rPr>
                  <w:t>P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3"/>
                    <w:sz w:val="13"/>
                    <w:szCs w:val="13"/>
                  </w:rPr>
                  <w:t>.O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. B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o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x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4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31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3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2 - 0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0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10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0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, Nai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r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obi,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3"/>
                    <w:sz w:val="13"/>
                    <w:szCs w:val="13"/>
                  </w:rPr>
                  <w:t>K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e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n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y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a</w:t>
                </w:r>
              </w:p>
              <w:p w14:paraId="71A3E69D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7"/>
                    <w:sz w:val="13"/>
                    <w:szCs w:val="13"/>
                  </w:rPr>
                  <w:t>T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el: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+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254 - 20 - 2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7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3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3"/>
                    <w:sz w:val="13"/>
                    <w:szCs w:val="13"/>
                  </w:rPr>
                  <w:t>7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058 |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+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254 (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0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20) 2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1"/>
                    <w:sz w:val="13"/>
                    <w:szCs w:val="13"/>
                  </w:rPr>
                  <w:t>7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1 6266</w:t>
                </w:r>
              </w:p>
              <w:p w14:paraId="37D2FACA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Mobile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2"/>
                    <w:sz w:val="13"/>
                    <w:szCs w:val="13"/>
                  </w:rPr>
                  <w:t>+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 xml:space="preserve">254(0) 727 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73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5 2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pacing w:val="-1"/>
                    <w:sz w:val="13"/>
                    <w:szCs w:val="13"/>
                  </w:rPr>
                  <w:t>5</w:t>
                </w:r>
                <w:r>
                  <w:rPr>
                    <w:rFonts w:ascii="Montserrat SemiBold" w:eastAsia="Montserrat SemiBold" w:hAnsi="Montserrat SemiBold" w:cs="Montserrat SemiBold"/>
                    <w:color w:val="363435"/>
                    <w:sz w:val="13"/>
                    <w:szCs w:val="13"/>
                  </w:rPr>
                  <w:t>2</w:t>
                </w:r>
              </w:p>
              <w:p w14:paraId="33EBF006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hyperlink r:id="rId3">
                  <w:proofErr w:type="gramStart"/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Email :</w:t>
                  </w:r>
                  <w:proofErr w:type="gramEnd"/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in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f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o@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m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edi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ou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n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cil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.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o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.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3"/>
                      <w:sz w:val="13"/>
                      <w:szCs w:val="13"/>
                    </w:rPr>
                    <w:t>k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e</w:t>
                  </w:r>
                </w:hyperlink>
              </w:p>
              <w:p w14:paraId="7D63EB72" w14:textId="77777777" w:rsidR="00F810F8" w:rsidRDefault="00EE1DA4">
                <w:pPr>
                  <w:spacing w:line="160" w:lineRule="exact"/>
                  <w:ind w:left="20"/>
                  <w:rPr>
                    <w:rFonts w:ascii="Montserrat SemiBold" w:eastAsia="Montserrat SemiBold" w:hAnsi="Montserrat SemiBold" w:cs="Montserrat SemiBold"/>
                    <w:sz w:val="13"/>
                    <w:szCs w:val="13"/>
                  </w:rPr>
                </w:pPr>
                <w:hyperlink r:id="rId4"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ww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4"/>
                      <w:sz w:val="13"/>
                      <w:szCs w:val="13"/>
                    </w:rPr>
                    <w:t>w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.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m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edi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ou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1"/>
                      <w:sz w:val="13"/>
                      <w:szCs w:val="13"/>
                    </w:rPr>
                    <w:t>n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cil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.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o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.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pacing w:val="-3"/>
                      <w:sz w:val="13"/>
                      <w:szCs w:val="13"/>
                    </w:rPr>
                    <w:t>k</w:t>
                  </w:r>
                  <w:r>
                    <w:rPr>
                      <w:rFonts w:ascii="Montserrat SemiBold" w:eastAsia="Montserrat SemiBold" w:hAnsi="Montserrat SemiBold" w:cs="Montserrat SemiBold"/>
                      <w:color w:val="363435"/>
                      <w:sz w:val="13"/>
                      <w:szCs w:val="13"/>
                    </w:rPr>
                    <w:t>e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56"/>
    <w:multiLevelType w:val="multilevel"/>
    <w:tmpl w:val="1E1EE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8"/>
    <w:rsid w:val="001E321E"/>
    <w:rsid w:val="0088525D"/>
    <w:rsid w:val="00936A9A"/>
    <w:rsid w:val="00EE1DA4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9933E1C"/>
  <w15:docId w15:val="{1956AE68-8BDD-4CFB-B5B3-E17F6844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:info@mediacouncil.or.k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mediacouncil.or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Nguku</dc:creator>
  <cp:lastModifiedBy>Christine Nguku</cp:lastModifiedBy>
  <cp:revision>2</cp:revision>
  <dcterms:created xsi:type="dcterms:W3CDTF">2021-06-29T10:42:00Z</dcterms:created>
  <dcterms:modified xsi:type="dcterms:W3CDTF">2021-06-29T10:42:00Z</dcterms:modified>
</cp:coreProperties>
</file>